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71714" w14:textId="77777777" w:rsidR="00546F43" w:rsidRDefault="00546F43" w:rsidP="00546F43">
      <w:pPr>
        <w:jc w:val="center"/>
        <w:rPr>
          <w:rFonts w:ascii="Comic Sans MS" w:hAnsi="Comic Sans MS"/>
          <w:sz w:val="16"/>
        </w:rPr>
      </w:pPr>
    </w:p>
    <w:p w14:paraId="7D5D4E2D" w14:textId="77777777" w:rsidR="00546F43" w:rsidRDefault="00546F43" w:rsidP="00546F43">
      <w:pPr>
        <w:jc w:val="center"/>
        <w:rPr>
          <w:rFonts w:ascii="Comic Sans MS" w:hAnsi="Comic Sans MS"/>
          <w:sz w:val="16"/>
        </w:rPr>
      </w:pPr>
    </w:p>
    <w:p w14:paraId="083D4E69" w14:textId="31A65EFE" w:rsidR="00546F43" w:rsidRDefault="00546F43" w:rsidP="00546F43">
      <w:pPr>
        <w:jc w:val="center"/>
        <w:rPr>
          <w:rFonts w:ascii="Comic Sans MS" w:hAnsi="Comic Sans MS"/>
          <w:sz w:val="16"/>
        </w:rPr>
      </w:pPr>
      <w:r>
        <w:rPr>
          <w:rFonts w:ascii="Times" w:hAnsi="Times" w:cs="Times"/>
          <w:noProof/>
        </w:rPr>
        <w:drawing>
          <wp:inline distT="0" distB="0" distL="0" distR="0" wp14:anchorId="59FE34D2" wp14:editId="143E35E5">
            <wp:extent cx="3302000" cy="762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00" cy="762000"/>
                    </a:xfrm>
                    <a:prstGeom prst="rect">
                      <a:avLst/>
                    </a:prstGeom>
                    <a:noFill/>
                    <a:ln>
                      <a:noFill/>
                    </a:ln>
                  </pic:spPr>
                </pic:pic>
              </a:graphicData>
            </a:graphic>
          </wp:inline>
        </w:drawing>
      </w:r>
    </w:p>
    <w:p w14:paraId="32F5B7C2" w14:textId="77777777" w:rsidR="00546F43" w:rsidRDefault="00546F43" w:rsidP="00546F43">
      <w:pPr>
        <w:jc w:val="center"/>
        <w:rPr>
          <w:rFonts w:ascii="Comic Sans MS" w:hAnsi="Comic Sans MS"/>
          <w:sz w:val="16"/>
        </w:rPr>
      </w:pPr>
    </w:p>
    <w:p w14:paraId="17976E5D" w14:textId="77777777" w:rsidR="00546F43" w:rsidRPr="00C73468" w:rsidRDefault="00546F43" w:rsidP="00546F43">
      <w:pPr>
        <w:jc w:val="center"/>
        <w:rPr>
          <w:rFonts w:ascii="Comic Sans MS" w:hAnsi="Comic Sans MS"/>
        </w:rPr>
      </w:pPr>
      <w:r w:rsidRPr="002827D0">
        <w:rPr>
          <w:rFonts w:ascii="Comic Sans MS" w:hAnsi="Comic Sans MS"/>
        </w:rPr>
        <w:t>1</w:t>
      </w:r>
      <w:r>
        <w:rPr>
          <w:rFonts w:ascii="Comic Sans MS" w:hAnsi="Comic Sans MS"/>
        </w:rPr>
        <w:t>7</w:t>
      </w:r>
      <w:r w:rsidRPr="002827D0">
        <w:rPr>
          <w:rFonts w:ascii="Comic Sans MS" w:hAnsi="Comic Sans MS"/>
          <w:vertAlign w:val="superscript"/>
        </w:rPr>
        <w:t>th</w:t>
      </w:r>
      <w:r w:rsidRPr="002827D0">
        <w:rPr>
          <w:rFonts w:ascii="Comic Sans MS" w:hAnsi="Comic Sans MS"/>
        </w:rPr>
        <w:t xml:space="preserve"> annual </w:t>
      </w:r>
    </w:p>
    <w:p w14:paraId="277193F1" w14:textId="77777777" w:rsidR="00546F43" w:rsidRDefault="00546F43" w:rsidP="00546F43">
      <w:pPr>
        <w:jc w:val="center"/>
        <w:rPr>
          <w:sz w:val="36"/>
        </w:rPr>
      </w:pPr>
      <w:r>
        <w:rPr>
          <w:rFonts w:ascii="Comic Sans MS" w:hAnsi="Comic Sans MS"/>
          <w:sz w:val="36"/>
        </w:rPr>
        <w:t>Young Artist Festival</w:t>
      </w:r>
    </w:p>
    <w:p w14:paraId="4B455A32" w14:textId="77777777" w:rsidR="00546F43" w:rsidRPr="00C73468" w:rsidRDefault="00546F43" w:rsidP="00546F43">
      <w:pPr>
        <w:jc w:val="center"/>
        <w:rPr>
          <w:rFonts w:ascii="Comic Sans MS" w:hAnsi="Comic Sans MS"/>
          <w:b/>
          <w:sz w:val="20"/>
          <w:szCs w:val="20"/>
        </w:rPr>
      </w:pPr>
      <w:r>
        <w:rPr>
          <w:rFonts w:ascii="Comic Sans MS" w:hAnsi="Comic Sans MS"/>
          <w:b/>
          <w:sz w:val="20"/>
          <w:szCs w:val="20"/>
        </w:rPr>
        <w:t>February 10</w:t>
      </w:r>
      <w:r w:rsidRPr="00C73468">
        <w:rPr>
          <w:rFonts w:ascii="Comic Sans MS" w:hAnsi="Comic Sans MS"/>
          <w:b/>
          <w:sz w:val="20"/>
          <w:szCs w:val="20"/>
        </w:rPr>
        <w:t>,</w:t>
      </w:r>
      <w:r>
        <w:rPr>
          <w:rFonts w:ascii="Comic Sans MS" w:hAnsi="Comic Sans MS"/>
          <w:b/>
          <w:sz w:val="20"/>
          <w:szCs w:val="20"/>
        </w:rPr>
        <w:t xml:space="preserve"> </w:t>
      </w:r>
      <w:r w:rsidRPr="00C73468">
        <w:rPr>
          <w:rFonts w:ascii="Comic Sans MS" w:hAnsi="Comic Sans MS"/>
          <w:b/>
          <w:sz w:val="20"/>
          <w:szCs w:val="20"/>
        </w:rPr>
        <w:t>2018</w:t>
      </w:r>
    </w:p>
    <w:p w14:paraId="4B54073B" w14:textId="77777777" w:rsidR="002557F1" w:rsidRDefault="002557F1" w:rsidP="00546F43">
      <w:pPr>
        <w:jc w:val="center"/>
        <w:rPr>
          <w:rFonts w:ascii="Comic Sans MS" w:hAnsi="Comic Sans MS"/>
          <w:sz w:val="18"/>
          <w:szCs w:val="18"/>
        </w:rPr>
      </w:pPr>
    </w:p>
    <w:p w14:paraId="3EA1FB3E" w14:textId="77777777" w:rsidR="00546F43" w:rsidRPr="00C73468" w:rsidRDefault="00546F43" w:rsidP="00546F43">
      <w:pPr>
        <w:jc w:val="center"/>
        <w:rPr>
          <w:rFonts w:ascii="Comic Sans MS" w:hAnsi="Comic Sans MS"/>
          <w:sz w:val="18"/>
          <w:szCs w:val="18"/>
        </w:rPr>
      </w:pPr>
      <w:r w:rsidRPr="00C73468">
        <w:rPr>
          <w:rFonts w:ascii="Comic Sans MS" w:hAnsi="Comic Sans MS"/>
          <w:sz w:val="18"/>
          <w:szCs w:val="18"/>
        </w:rPr>
        <w:t>Rules and Application</w:t>
      </w:r>
    </w:p>
    <w:p w14:paraId="67305383" w14:textId="77777777" w:rsidR="00546F43" w:rsidRDefault="00546F43" w:rsidP="00546F43">
      <w:pPr>
        <w:rPr>
          <w:rFonts w:ascii="Comic Sans MS" w:hAnsi="Comic Sans MS"/>
          <w:sz w:val="16"/>
        </w:rPr>
      </w:pPr>
    </w:p>
    <w:p w14:paraId="4400A833" w14:textId="77777777" w:rsidR="00546F43" w:rsidRPr="00C73468" w:rsidRDefault="00546F43" w:rsidP="00546F43">
      <w:pPr>
        <w:jc w:val="center"/>
        <w:rPr>
          <w:rFonts w:ascii="Comic Sans MS" w:hAnsi="Comic Sans MS"/>
          <w:sz w:val="18"/>
          <w:szCs w:val="18"/>
        </w:rPr>
      </w:pPr>
      <w:r w:rsidRPr="00C73468">
        <w:rPr>
          <w:rFonts w:ascii="Comic Sans MS" w:hAnsi="Comic Sans MS"/>
          <w:sz w:val="18"/>
          <w:szCs w:val="18"/>
        </w:rPr>
        <w:t>Senior Piano Concerto Competition</w:t>
      </w:r>
    </w:p>
    <w:p w14:paraId="68417DAC" w14:textId="77777777" w:rsidR="00546F43" w:rsidRPr="00C73468" w:rsidRDefault="00546F43" w:rsidP="00546F43">
      <w:pPr>
        <w:jc w:val="center"/>
        <w:rPr>
          <w:rFonts w:ascii="Comic Sans MS" w:hAnsi="Comic Sans MS"/>
          <w:sz w:val="16"/>
          <w:szCs w:val="16"/>
        </w:rPr>
      </w:pPr>
      <w:r w:rsidRPr="00C73468">
        <w:rPr>
          <w:rFonts w:ascii="Comic Sans MS" w:hAnsi="Comic Sans MS"/>
          <w:sz w:val="16"/>
          <w:szCs w:val="16"/>
        </w:rPr>
        <w:t xml:space="preserve">Grades 9-12 </w:t>
      </w:r>
    </w:p>
    <w:p w14:paraId="337F24D3" w14:textId="77777777" w:rsidR="00546F43" w:rsidRPr="00C73468" w:rsidRDefault="00546F43" w:rsidP="00546F43">
      <w:pPr>
        <w:jc w:val="center"/>
        <w:rPr>
          <w:rFonts w:ascii="Comic Sans MS" w:hAnsi="Comic Sans MS"/>
          <w:sz w:val="18"/>
          <w:szCs w:val="18"/>
        </w:rPr>
      </w:pPr>
    </w:p>
    <w:p w14:paraId="2FB4775D" w14:textId="77777777" w:rsidR="00546F43" w:rsidRPr="00C73468" w:rsidRDefault="00546F43" w:rsidP="00546F43">
      <w:pPr>
        <w:jc w:val="center"/>
        <w:rPr>
          <w:rFonts w:ascii="Comic Sans MS" w:hAnsi="Comic Sans MS"/>
          <w:sz w:val="18"/>
          <w:szCs w:val="18"/>
        </w:rPr>
      </w:pPr>
      <w:r w:rsidRPr="00C73468">
        <w:rPr>
          <w:rFonts w:ascii="Comic Sans MS" w:hAnsi="Comic Sans MS"/>
          <w:sz w:val="18"/>
          <w:szCs w:val="18"/>
        </w:rPr>
        <w:t>Junior Piano Concerto Competition</w:t>
      </w:r>
    </w:p>
    <w:p w14:paraId="3953F3EA" w14:textId="77777777" w:rsidR="00546F43" w:rsidRPr="00C73468" w:rsidRDefault="00546F43" w:rsidP="00546F43">
      <w:pPr>
        <w:jc w:val="center"/>
        <w:rPr>
          <w:rFonts w:ascii="Comic Sans MS" w:hAnsi="Comic Sans MS"/>
          <w:sz w:val="16"/>
          <w:szCs w:val="16"/>
        </w:rPr>
      </w:pPr>
      <w:r w:rsidRPr="00C73468">
        <w:rPr>
          <w:rFonts w:ascii="Comic Sans MS" w:hAnsi="Comic Sans MS"/>
          <w:sz w:val="16"/>
          <w:szCs w:val="16"/>
        </w:rPr>
        <w:t>Grades 6-8</w:t>
      </w:r>
    </w:p>
    <w:p w14:paraId="64C13CA2" w14:textId="77777777" w:rsidR="00546F43" w:rsidRPr="00C73468" w:rsidRDefault="00546F43" w:rsidP="00546F43">
      <w:pPr>
        <w:jc w:val="center"/>
        <w:rPr>
          <w:rFonts w:ascii="Comic Sans MS" w:hAnsi="Comic Sans MS"/>
          <w:sz w:val="18"/>
          <w:szCs w:val="18"/>
        </w:rPr>
      </w:pPr>
      <w:r w:rsidRPr="00C73468">
        <w:rPr>
          <w:rFonts w:ascii="Comic Sans MS" w:hAnsi="Comic Sans MS"/>
          <w:sz w:val="18"/>
          <w:szCs w:val="18"/>
        </w:rPr>
        <w:tab/>
      </w:r>
      <w:r w:rsidRPr="00C73468">
        <w:rPr>
          <w:rFonts w:ascii="Comic Sans MS" w:hAnsi="Comic Sans MS"/>
          <w:sz w:val="18"/>
          <w:szCs w:val="18"/>
        </w:rPr>
        <w:tab/>
      </w:r>
      <w:r w:rsidRPr="00C73468">
        <w:rPr>
          <w:rFonts w:ascii="Comic Sans MS" w:hAnsi="Comic Sans MS"/>
          <w:sz w:val="18"/>
          <w:szCs w:val="18"/>
        </w:rPr>
        <w:tab/>
      </w:r>
      <w:r w:rsidRPr="00C73468">
        <w:rPr>
          <w:rFonts w:ascii="Comic Sans MS" w:hAnsi="Comic Sans MS"/>
          <w:sz w:val="18"/>
          <w:szCs w:val="18"/>
        </w:rPr>
        <w:tab/>
      </w:r>
    </w:p>
    <w:p w14:paraId="644010E1" w14:textId="77777777" w:rsidR="00546F43" w:rsidRPr="00C73468" w:rsidRDefault="00546F43" w:rsidP="00546F43">
      <w:pPr>
        <w:jc w:val="center"/>
        <w:rPr>
          <w:rFonts w:ascii="Comic Sans MS" w:hAnsi="Comic Sans MS"/>
          <w:sz w:val="18"/>
          <w:szCs w:val="18"/>
        </w:rPr>
      </w:pPr>
      <w:r w:rsidRPr="00C73468">
        <w:rPr>
          <w:rFonts w:ascii="Comic Sans MS" w:hAnsi="Comic Sans MS"/>
          <w:sz w:val="18"/>
          <w:szCs w:val="18"/>
        </w:rPr>
        <w:t>Senior String Concerto Competition</w:t>
      </w:r>
    </w:p>
    <w:p w14:paraId="08D47583" w14:textId="77777777" w:rsidR="00546F43" w:rsidRPr="00C73468" w:rsidRDefault="00546F43" w:rsidP="00546F43">
      <w:pPr>
        <w:jc w:val="center"/>
        <w:rPr>
          <w:rFonts w:ascii="Comic Sans MS" w:hAnsi="Comic Sans MS"/>
          <w:sz w:val="16"/>
          <w:szCs w:val="16"/>
        </w:rPr>
      </w:pPr>
      <w:r w:rsidRPr="00C73468">
        <w:rPr>
          <w:rFonts w:ascii="Comic Sans MS" w:hAnsi="Comic Sans MS"/>
          <w:sz w:val="16"/>
          <w:szCs w:val="16"/>
        </w:rPr>
        <w:t>Grades 9-12</w:t>
      </w:r>
    </w:p>
    <w:p w14:paraId="59ACDA09" w14:textId="77777777" w:rsidR="00546F43" w:rsidRPr="00C73468" w:rsidRDefault="00546F43" w:rsidP="00546F43">
      <w:pPr>
        <w:jc w:val="center"/>
        <w:rPr>
          <w:rFonts w:ascii="Comic Sans MS" w:hAnsi="Comic Sans MS"/>
          <w:sz w:val="18"/>
          <w:szCs w:val="18"/>
        </w:rPr>
      </w:pPr>
    </w:p>
    <w:p w14:paraId="573574FE" w14:textId="77777777" w:rsidR="00546F43" w:rsidRPr="00C73468" w:rsidRDefault="00546F43" w:rsidP="00546F43">
      <w:pPr>
        <w:jc w:val="center"/>
        <w:rPr>
          <w:rFonts w:ascii="Comic Sans MS" w:hAnsi="Comic Sans MS"/>
          <w:sz w:val="18"/>
          <w:szCs w:val="18"/>
        </w:rPr>
      </w:pPr>
      <w:r w:rsidRPr="00C73468">
        <w:rPr>
          <w:rFonts w:ascii="Comic Sans MS" w:hAnsi="Comic Sans MS"/>
          <w:sz w:val="18"/>
          <w:szCs w:val="18"/>
        </w:rPr>
        <w:t>Junior String Competition</w:t>
      </w:r>
    </w:p>
    <w:p w14:paraId="38D6196D" w14:textId="77777777" w:rsidR="00546F43" w:rsidRPr="00C73468" w:rsidRDefault="00546F43" w:rsidP="00546F43">
      <w:pPr>
        <w:jc w:val="center"/>
        <w:rPr>
          <w:rFonts w:ascii="Comic Sans MS" w:hAnsi="Comic Sans MS"/>
          <w:sz w:val="16"/>
          <w:szCs w:val="16"/>
        </w:rPr>
      </w:pPr>
      <w:r w:rsidRPr="00C73468">
        <w:rPr>
          <w:rFonts w:ascii="Comic Sans MS" w:hAnsi="Comic Sans MS"/>
          <w:sz w:val="16"/>
          <w:szCs w:val="16"/>
        </w:rPr>
        <w:t>Grades 6-8</w:t>
      </w:r>
    </w:p>
    <w:p w14:paraId="089A4CAF" w14:textId="77777777" w:rsidR="00546F43" w:rsidRPr="00C73468" w:rsidRDefault="00546F43" w:rsidP="00546F43">
      <w:pPr>
        <w:jc w:val="center"/>
        <w:rPr>
          <w:rFonts w:ascii="Comic Sans MS" w:hAnsi="Comic Sans MS"/>
          <w:sz w:val="18"/>
          <w:szCs w:val="18"/>
        </w:rPr>
      </w:pPr>
    </w:p>
    <w:p w14:paraId="227C8023" w14:textId="77777777" w:rsidR="00546F43" w:rsidRPr="00C73468" w:rsidRDefault="00546F43" w:rsidP="00546F43">
      <w:pPr>
        <w:jc w:val="center"/>
        <w:rPr>
          <w:rFonts w:ascii="Comic Sans MS" w:hAnsi="Comic Sans MS"/>
          <w:sz w:val="18"/>
          <w:szCs w:val="18"/>
        </w:rPr>
      </w:pPr>
      <w:r w:rsidRPr="00C73468">
        <w:rPr>
          <w:rFonts w:ascii="Comic Sans MS" w:hAnsi="Comic Sans MS"/>
          <w:sz w:val="18"/>
          <w:szCs w:val="18"/>
        </w:rPr>
        <w:t>Senior Voice Competition</w:t>
      </w:r>
    </w:p>
    <w:p w14:paraId="1D4C78C9" w14:textId="77777777" w:rsidR="00546F43" w:rsidRPr="00C73468" w:rsidRDefault="00546F43" w:rsidP="00546F43">
      <w:pPr>
        <w:jc w:val="center"/>
        <w:rPr>
          <w:rFonts w:ascii="Comic Sans MS" w:hAnsi="Comic Sans MS"/>
          <w:sz w:val="16"/>
          <w:szCs w:val="16"/>
        </w:rPr>
      </w:pPr>
      <w:r w:rsidRPr="00C73468">
        <w:rPr>
          <w:rFonts w:ascii="Comic Sans MS" w:hAnsi="Comic Sans MS"/>
          <w:sz w:val="16"/>
          <w:szCs w:val="16"/>
        </w:rPr>
        <w:t>Grades 10-12</w:t>
      </w:r>
    </w:p>
    <w:p w14:paraId="19C28818" w14:textId="77777777" w:rsidR="00546F43" w:rsidRPr="00C73468" w:rsidRDefault="00546F43" w:rsidP="00546F43">
      <w:pPr>
        <w:jc w:val="center"/>
        <w:rPr>
          <w:rFonts w:ascii="Comic Sans MS" w:hAnsi="Comic Sans MS"/>
          <w:sz w:val="18"/>
          <w:szCs w:val="18"/>
        </w:rPr>
      </w:pPr>
    </w:p>
    <w:p w14:paraId="56EBC8B9" w14:textId="77777777" w:rsidR="00546F43" w:rsidRPr="00C73468" w:rsidRDefault="00546F43" w:rsidP="00546F43">
      <w:pPr>
        <w:jc w:val="center"/>
        <w:rPr>
          <w:rFonts w:ascii="Comic Sans MS" w:hAnsi="Comic Sans MS"/>
          <w:sz w:val="18"/>
          <w:szCs w:val="18"/>
        </w:rPr>
      </w:pPr>
      <w:r w:rsidRPr="00C73468">
        <w:rPr>
          <w:rFonts w:ascii="Comic Sans MS" w:hAnsi="Comic Sans MS"/>
          <w:sz w:val="18"/>
          <w:szCs w:val="18"/>
        </w:rPr>
        <w:t xml:space="preserve">     Junior Voice Competition</w:t>
      </w:r>
    </w:p>
    <w:p w14:paraId="2E805067" w14:textId="77777777" w:rsidR="00546F43" w:rsidRPr="00C73468" w:rsidRDefault="00546F43" w:rsidP="00546F43">
      <w:pPr>
        <w:jc w:val="center"/>
        <w:rPr>
          <w:rFonts w:ascii="Comic Sans MS" w:hAnsi="Comic Sans MS"/>
          <w:sz w:val="16"/>
          <w:szCs w:val="16"/>
        </w:rPr>
      </w:pPr>
      <w:r w:rsidRPr="00C73468">
        <w:rPr>
          <w:rFonts w:ascii="Comic Sans MS" w:hAnsi="Comic Sans MS"/>
          <w:sz w:val="16"/>
          <w:szCs w:val="16"/>
        </w:rPr>
        <w:t>Grades 8-10</w:t>
      </w:r>
    </w:p>
    <w:p w14:paraId="0B99482D" w14:textId="77777777" w:rsidR="00546F43" w:rsidRPr="00C73468" w:rsidRDefault="00546F43" w:rsidP="00546F43">
      <w:pPr>
        <w:jc w:val="center"/>
        <w:rPr>
          <w:rFonts w:ascii="Comic Sans MS" w:hAnsi="Comic Sans MS"/>
          <w:sz w:val="18"/>
          <w:szCs w:val="18"/>
        </w:rPr>
      </w:pPr>
    </w:p>
    <w:p w14:paraId="1272A823" w14:textId="77777777" w:rsidR="00546F43" w:rsidRPr="00C73468" w:rsidRDefault="00546F43" w:rsidP="00546F43">
      <w:pPr>
        <w:jc w:val="center"/>
        <w:rPr>
          <w:rFonts w:ascii="Comic Sans MS" w:hAnsi="Comic Sans MS"/>
          <w:sz w:val="18"/>
          <w:szCs w:val="18"/>
        </w:rPr>
      </w:pPr>
      <w:r w:rsidRPr="00C73468">
        <w:rPr>
          <w:rFonts w:ascii="Comic Sans MS" w:hAnsi="Comic Sans MS"/>
          <w:sz w:val="18"/>
          <w:szCs w:val="18"/>
        </w:rPr>
        <w:t>Senior Woodwinds and Brass Concerto Competition</w:t>
      </w:r>
    </w:p>
    <w:p w14:paraId="53A90C9F" w14:textId="77777777" w:rsidR="00546F43" w:rsidRPr="00C73468" w:rsidRDefault="00546F43" w:rsidP="00546F43">
      <w:pPr>
        <w:jc w:val="center"/>
        <w:rPr>
          <w:rFonts w:ascii="Comic Sans MS" w:hAnsi="Comic Sans MS"/>
          <w:sz w:val="16"/>
          <w:szCs w:val="16"/>
        </w:rPr>
      </w:pPr>
      <w:r w:rsidRPr="00C73468">
        <w:rPr>
          <w:rFonts w:ascii="Comic Sans MS" w:hAnsi="Comic Sans MS"/>
          <w:sz w:val="16"/>
          <w:szCs w:val="16"/>
        </w:rPr>
        <w:t>Grades 9-12</w:t>
      </w:r>
    </w:p>
    <w:p w14:paraId="17561BA9" w14:textId="77777777" w:rsidR="00546F43" w:rsidRPr="00C73468" w:rsidRDefault="00546F43" w:rsidP="00546F43">
      <w:pPr>
        <w:jc w:val="center"/>
        <w:rPr>
          <w:rFonts w:ascii="Comic Sans MS" w:hAnsi="Comic Sans MS"/>
          <w:sz w:val="18"/>
          <w:szCs w:val="18"/>
        </w:rPr>
      </w:pPr>
    </w:p>
    <w:p w14:paraId="5D6FEB73" w14:textId="77777777" w:rsidR="00546F43" w:rsidRPr="00C73468" w:rsidRDefault="00546F43" w:rsidP="00546F43">
      <w:pPr>
        <w:jc w:val="center"/>
        <w:rPr>
          <w:rFonts w:ascii="Comic Sans MS" w:hAnsi="Comic Sans MS"/>
          <w:sz w:val="18"/>
          <w:szCs w:val="18"/>
        </w:rPr>
      </w:pPr>
      <w:r w:rsidRPr="00C73468">
        <w:rPr>
          <w:rFonts w:ascii="Comic Sans MS" w:hAnsi="Comic Sans MS"/>
          <w:sz w:val="18"/>
          <w:szCs w:val="18"/>
        </w:rPr>
        <w:t>Ensemble Competition</w:t>
      </w:r>
      <w:r>
        <w:rPr>
          <w:rFonts w:ascii="Comic Sans MS" w:hAnsi="Comic Sans MS"/>
          <w:sz w:val="18"/>
          <w:szCs w:val="18"/>
        </w:rPr>
        <w:t>:  Large and Small Ensembles</w:t>
      </w:r>
    </w:p>
    <w:p w14:paraId="29A87870" w14:textId="77777777" w:rsidR="00546F43" w:rsidRPr="00C73468" w:rsidRDefault="00546F43" w:rsidP="00546F43">
      <w:pPr>
        <w:jc w:val="center"/>
        <w:rPr>
          <w:rFonts w:ascii="Comic Sans MS" w:hAnsi="Comic Sans MS"/>
          <w:sz w:val="16"/>
          <w:szCs w:val="16"/>
        </w:rPr>
      </w:pPr>
      <w:r w:rsidRPr="00C73468">
        <w:rPr>
          <w:rFonts w:ascii="Comic Sans MS" w:hAnsi="Comic Sans MS"/>
          <w:sz w:val="16"/>
          <w:szCs w:val="16"/>
        </w:rPr>
        <w:t>Grades 6-12</w:t>
      </w:r>
    </w:p>
    <w:p w14:paraId="3F213C7A" w14:textId="77777777" w:rsidR="00546F43" w:rsidRDefault="00546F43" w:rsidP="00546F43">
      <w:pPr>
        <w:rPr>
          <w:rFonts w:ascii="Comic Sans MS" w:hAnsi="Comic Sans MS"/>
          <w:sz w:val="12"/>
        </w:rPr>
      </w:pPr>
    </w:p>
    <w:p w14:paraId="7919DB59" w14:textId="77777777" w:rsidR="00546F43" w:rsidRDefault="00546F43" w:rsidP="00546F43">
      <w:pPr>
        <w:jc w:val="center"/>
        <w:rPr>
          <w:rFonts w:ascii="Comic Sans MS" w:hAnsi="Comic Sans MS"/>
          <w:sz w:val="12"/>
        </w:rPr>
      </w:pPr>
    </w:p>
    <w:p w14:paraId="7000ED06" w14:textId="77777777" w:rsidR="00546F43" w:rsidRDefault="00546F43" w:rsidP="00546F43">
      <w:pPr>
        <w:jc w:val="center"/>
        <w:rPr>
          <w:rFonts w:ascii="Comic Sans MS" w:hAnsi="Comic Sans MS"/>
          <w:sz w:val="12"/>
        </w:rPr>
      </w:pPr>
      <w:proofErr w:type="gramStart"/>
      <w:r>
        <w:rPr>
          <w:rFonts w:ascii="Bookshelf Symbol 7" w:hAnsi="Bookshelf Symbol 7"/>
        </w:rPr>
        <w:t>ccc</w:t>
      </w:r>
      <w:proofErr w:type="gramEnd"/>
    </w:p>
    <w:p w14:paraId="6E91FD95" w14:textId="77777777" w:rsidR="00546F43" w:rsidRDefault="00546F43" w:rsidP="00546F43">
      <w:pPr>
        <w:jc w:val="center"/>
        <w:rPr>
          <w:rFonts w:ascii="Comic Sans MS" w:hAnsi="Comic Sans MS"/>
          <w:sz w:val="12"/>
        </w:rPr>
      </w:pPr>
    </w:p>
    <w:p w14:paraId="71BA2773" w14:textId="77777777" w:rsidR="00546F43" w:rsidRDefault="00546F43" w:rsidP="00546F43">
      <w:pPr>
        <w:jc w:val="center"/>
        <w:rPr>
          <w:rFonts w:ascii="Comic Sans MS" w:hAnsi="Comic Sans MS"/>
          <w:sz w:val="12"/>
        </w:rPr>
      </w:pPr>
    </w:p>
    <w:p w14:paraId="0D885D64" w14:textId="77777777" w:rsidR="00546F43" w:rsidRDefault="00546F43" w:rsidP="00546F43">
      <w:pPr>
        <w:jc w:val="center"/>
        <w:rPr>
          <w:rFonts w:ascii="Comic Sans MS" w:hAnsi="Comic Sans MS"/>
          <w:sz w:val="18"/>
        </w:rPr>
      </w:pPr>
      <w:r>
        <w:rPr>
          <w:rFonts w:ascii="Comic Sans MS" w:hAnsi="Comic Sans MS"/>
          <w:sz w:val="18"/>
        </w:rPr>
        <w:t>Lawrence University Conservatory of Music</w:t>
      </w:r>
    </w:p>
    <w:p w14:paraId="43738D7C" w14:textId="77777777" w:rsidR="00546F43" w:rsidRDefault="00546F43" w:rsidP="00546F43">
      <w:pPr>
        <w:jc w:val="center"/>
        <w:rPr>
          <w:rFonts w:ascii="Comic Sans MS" w:hAnsi="Comic Sans MS"/>
          <w:sz w:val="18"/>
        </w:rPr>
      </w:pPr>
      <w:r>
        <w:rPr>
          <w:rFonts w:ascii="Comic Sans MS" w:hAnsi="Comic Sans MS"/>
          <w:sz w:val="18"/>
        </w:rPr>
        <w:t>115 South Drew Street</w:t>
      </w:r>
    </w:p>
    <w:p w14:paraId="4307A4D0" w14:textId="77777777" w:rsidR="00546F43" w:rsidRPr="00760993" w:rsidRDefault="00546F43" w:rsidP="00546F43">
      <w:pPr>
        <w:jc w:val="center"/>
        <w:rPr>
          <w:rFonts w:ascii="Comic Sans MS" w:hAnsi="Comic Sans MS"/>
          <w:b/>
          <w:sz w:val="16"/>
          <w:szCs w:val="16"/>
        </w:rPr>
      </w:pPr>
      <w:r>
        <w:rPr>
          <w:rFonts w:ascii="Comic Sans MS" w:hAnsi="Comic Sans MS"/>
          <w:sz w:val="18"/>
        </w:rPr>
        <w:t>Appleton, Wisconsin</w:t>
      </w:r>
    </w:p>
    <w:p w14:paraId="7213ED2C" w14:textId="4F11E6BB" w:rsidR="00D9264C" w:rsidRDefault="00D9264C" w:rsidP="00D9264C">
      <w:pPr>
        <w:jc w:val="center"/>
        <w:rPr>
          <w:rFonts w:ascii="Comic Sans MS" w:hAnsi="Comic Sans MS"/>
          <w:sz w:val="18"/>
        </w:rPr>
      </w:pPr>
    </w:p>
    <w:p w14:paraId="5485D34F" w14:textId="77777777" w:rsidR="00546F43" w:rsidRDefault="00546F43">
      <w:pPr>
        <w:rPr>
          <w:rFonts w:ascii="Comic Sans MS" w:hAnsi="Comic Sans MS"/>
          <w:b/>
          <w:sz w:val="20"/>
        </w:rPr>
      </w:pPr>
      <w:r>
        <w:rPr>
          <w:rFonts w:ascii="Comic Sans MS" w:hAnsi="Comic Sans MS"/>
          <w:b/>
          <w:sz w:val="20"/>
        </w:rPr>
        <w:br w:type="page"/>
      </w:r>
    </w:p>
    <w:p w14:paraId="2D084DF3" w14:textId="77777777" w:rsidR="00546F43" w:rsidRDefault="00546F43" w:rsidP="00546F43">
      <w:pPr>
        <w:jc w:val="center"/>
        <w:rPr>
          <w:rFonts w:ascii="Comic Sans MS" w:hAnsi="Comic Sans MS"/>
          <w:b/>
          <w:sz w:val="20"/>
        </w:rPr>
      </w:pPr>
    </w:p>
    <w:p w14:paraId="32A32B5C" w14:textId="77777777" w:rsidR="00546F43" w:rsidRDefault="00546F43" w:rsidP="00546F43">
      <w:pPr>
        <w:jc w:val="center"/>
        <w:rPr>
          <w:rFonts w:ascii="Comic Sans MS" w:hAnsi="Comic Sans MS"/>
          <w:b/>
          <w:sz w:val="20"/>
        </w:rPr>
      </w:pPr>
    </w:p>
    <w:p w14:paraId="38C33839" w14:textId="77777777" w:rsidR="00546F43" w:rsidRDefault="00546F43" w:rsidP="00546F43">
      <w:pPr>
        <w:jc w:val="center"/>
        <w:rPr>
          <w:rFonts w:ascii="Comic Sans MS" w:hAnsi="Comic Sans MS"/>
          <w:b/>
          <w:sz w:val="20"/>
        </w:rPr>
      </w:pPr>
    </w:p>
    <w:p w14:paraId="3450A758" w14:textId="77777777" w:rsidR="00546F43" w:rsidRDefault="00546F43" w:rsidP="00546F43">
      <w:pPr>
        <w:jc w:val="center"/>
        <w:rPr>
          <w:rFonts w:ascii="Comic Sans MS" w:hAnsi="Comic Sans MS"/>
          <w:b/>
          <w:sz w:val="20"/>
        </w:rPr>
      </w:pPr>
    </w:p>
    <w:p w14:paraId="7CDD0295" w14:textId="77777777" w:rsidR="00546F43" w:rsidRDefault="00546F43" w:rsidP="00546F43">
      <w:pPr>
        <w:jc w:val="center"/>
        <w:rPr>
          <w:rFonts w:ascii="Comic Sans MS" w:hAnsi="Comic Sans MS"/>
          <w:b/>
          <w:sz w:val="20"/>
        </w:rPr>
      </w:pPr>
      <w:r>
        <w:rPr>
          <w:rFonts w:ascii="Comic Sans MS" w:hAnsi="Comic Sans MS"/>
          <w:b/>
          <w:sz w:val="20"/>
        </w:rPr>
        <w:t>SCHEDULE OF THE DAY</w:t>
      </w:r>
    </w:p>
    <w:p w14:paraId="45B8F681" w14:textId="77777777" w:rsidR="00546F43" w:rsidRDefault="00546F43" w:rsidP="00546F43">
      <w:pPr>
        <w:jc w:val="center"/>
        <w:rPr>
          <w:rFonts w:ascii="Comic Sans MS" w:hAnsi="Comic Sans MS"/>
          <w:b/>
          <w:sz w:val="16"/>
        </w:rPr>
      </w:pPr>
      <w:r>
        <w:rPr>
          <w:rFonts w:ascii="Comic Sans MS" w:hAnsi="Comic Sans MS"/>
          <w:b/>
          <w:sz w:val="16"/>
        </w:rPr>
        <w:t>Times are subject to change</w:t>
      </w:r>
    </w:p>
    <w:p w14:paraId="63D58DC0" w14:textId="77777777" w:rsidR="00546F43" w:rsidRDefault="00546F43" w:rsidP="00546F43">
      <w:pPr>
        <w:jc w:val="center"/>
        <w:rPr>
          <w:rFonts w:ascii="Comic Sans MS" w:hAnsi="Comic Sans MS"/>
          <w:b/>
          <w:sz w:val="20"/>
        </w:rPr>
      </w:pPr>
    </w:p>
    <w:p w14:paraId="12ABE541" w14:textId="77777777" w:rsidR="00546F43" w:rsidRPr="001E3DA0" w:rsidRDefault="00546F43" w:rsidP="00546F43">
      <w:pPr>
        <w:rPr>
          <w:rFonts w:ascii="Cambria" w:hAnsi="Cambria"/>
          <w:sz w:val="20"/>
        </w:rPr>
      </w:pPr>
      <w:r w:rsidRPr="001E3DA0">
        <w:rPr>
          <w:rFonts w:ascii="Cambria" w:hAnsi="Cambria"/>
          <w:sz w:val="20"/>
        </w:rPr>
        <w:t>COMPETITIONS</w:t>
      </w:r>
      <w:r w:rsidRPr="001E3DA0">
        <w:rPr>
          <w:rFonts w:ascii="Cambria" w:hAnsi="Cambria"/>
          <w:sz w:val="20"/>
        </w:rPr>
        <w:tab/>
      </w:r>
      <w:r w:rsidRPr="001E3DA0">
        <w:rPr>
          <w:rFonts w:ascii="Cambria" w:hAnsi="Cambria"/>
          <w:sz w:val="20"/>
        </w:rPr>
        <w:tab/>
      </w:r>
      <w:r w:rsidRPr="001E3DA0">
        <w:rPr>
          <w:rFonts w:ascii="Cambria" w:hAnsi="Cambria"/>
          <w:sz w:val="20"/>
        </w:rPr>
        <w:tab/>
      </w:r>
      <w:r w:rsidRPr="001E3DA0">
        <w:rPr>
          <w:rFonts w:ascii="Cambria" w:hAnsi="Cambria"/>
          <w:sz w:val="20"/>
        </w:rPr>
        <w:tab/>
      </w:r>
      <w:r w:rsidRPr="001E3DA0">
        <w:rPr>
          <w:rFonts w:ascii="Cambria" w:hAnsi="Cambria"/>
          <w:sz w:val="20"/>
        </w:rPr>
        <w:tab/>
      </w:r>
      <w:r w:rsidRPr="001E3DA0">
        <w:rPr>
          <w:rFonts w:ascii="Cambria" w:hAnsi="Cambria"/>
          <w:sz w:val="20"/>
        </w:rPr>
        <w:tab/>
        <w:t>8:00-11:45 am</w:t>
      </w:r>
    </w:p>
    <w:p w14:paraId="6786B4AB" w14:textId="77777777" w:rsidR="00546F43" w:rsidRPr="001E3DA0" w:rsidRDefault="00546F43" w:rsidP="00546F43">
      <w:pPr>
        <w:jc w:val="both"/>
        <w:rPr>
          <w:rFonts w:ascii="Cambria" w:hAnsi="Cambria"/>
          <w:sz w:val="20"/>
        </w:rPr>
      </w:pPr>
    </w:p>
    <w:p w14:paraId="35CDFDF5" w14:textId="77777777" w:rsidR="00546F43" w:rsidRPr="001E3DA0" w:rsidRDefault="00546F43" w:rsidP="00546F43">
      <w:pPr>
        <w:jc w:val="both"/>
        <w:rPr>
          <w:rFonts w:ascii="Cambria" w:hAnsi="Cambria"/>
          <w:sz w:val="16"/>
        </w:rPr>
      </w:pPr>
      <w:r w:rsidRPr="001E3DA0">
        <w:rPr>
          <w:rFonts w:ascii="Cambria" w:hAnsi="Cambria"/>
          <w:sz w:val="20"/>
        </w:rPr>
        <w:t xml:space="preserve"> </w:t>
      </w:r>
    </w:p>
    <w:p w14:paraId="3A9460D1" w14:textId="77777777" w:rsidR="00546F43" w:rsidRPr="001E3DA0" w:rsidRDefault="00546F43" w:rsidP="00546F43">
      <w:pPr>
        <w:rPr>
          <w:rFonts w:ascii="Cambria" w:hAnsi="Cambria"/>
          <w:sz w:val="20"/>
        </w:rPr>
      </w:pPr>
      <w:r w:rsidRPr="001E3DA0">
        <w:rPr>
          <w:rFonts w:ascii="Cambria" w:hAnsi="Cambria"/>
          <w:sz w:val="20"/>
        </w:rPr>
        <w:t>CLINIC and ANNOUNCEMENT OF WINNERS</w:t>
      </w:r>
      <w:r w:rsidRPr="001E3DA0">
        <w:rPr>
          <w:rFonts w:ascii="Cambria" w:hAnsi="Cambria"/>
          <w:sz w:val="20"/>
        </w:rPr>
        <w:tab/>
      </w:r>
      <w:r w:rsidRPr="001E3DA0">
        <w:rPr>
          <w:rFonts w:ascii="Cambria" w:hAnsi="Cambria"/>
          <w:sz w:val="20"/>
        </w:rPr>
        <w:tab/>
        <w:t>12:00-1:00 pm</w:t>
      </w:r>
    </w:p>
    <w:p w14:paraId="69531055" w14:textId="77777777" w:rsidR="00546F43" w:rsidRDefault="00546F43" w:rsidP="00546F43">
      <w:pPr>
        <w:rPr>
          <w:rFonts w:ascii="Cambria" w:hAnsi="Cambria"/>
          <w:color w:val="FABF8F"/>
          <w:sz w:val="20"/>
        </w:rPr>
      </w:pPr>
    </w:p>
    <w:p w14:paraId="32A687FD" w14:textId="77777777" w:rsidR="00546F43" w:rsidRPr="001E3DA0" w:rsidRDefault="00546F43" w:rsidP="00546F43">
      <w:pPr>
        <w:rPr>
          <w:rFonts w:ascii="Cambria" w:hAnsi="Cambria"/>
          <w:sz w:val="20"/>
        </w:rPr>
      </w:pPr>
    </w:p>
    <w:p w14:paraId="39BBB918" w14:textId="77777777" w:rsidR="00546F43" w:rsidRPr="001E3DA0" w:rsidRDefault="00546F43" w:rsidP="00546F43">
      <w:pPr>
        <w:rPr>
          <w:rFonts w:ascii="Cambria" w:hAnsi="Cambria"/>
        </w:rPr>
      </w:pPr>
      <w:r w:rsidRPr="001E3DA0">
        <w:rPr>
          <w:rFonts w:ascii="Cambria" w:hAnsi="Cambria"/>
          <w:sz w:val="20"/>
        </w:rPr>
        <w:t>WINNERS RECITAL</w:t>
      </w:r>
      <w:r w:rsidRPr="001E3DA0">
        <w:rPr>
          <w:rFonts w:ascii="Cambria" w:hAnsi="Cambria"/>
          <w:sz w:val="20"/>
        </w:rPr>
        <w:tab/>
      </w:r>
      <w:r w:rsidRPr="001E3DA0">
        <w:rPr>
          <w:rFonts w:ascii="Cambria" w:hAnsi="Cambria"/>
          <w:sz w:val="20"/>
        </w:rPr>
        <w:tab/>
      </w:r>
      <w:r w:rsidRPr="001E3DA0">
        <w:rPr>
          <w:rFonts w:ascii="Cambria" w:hAnsi="Cambria"/>
          <w:sz w:val="20"/>
        </w:rPr>
        <w:tab/>
      </w:r>
      <w:r w:rsidRPr="001E3DA0">
        <w:rPr>
          <w:rFonts w:ascii="Cambria" w:hAnsi="Cambria"/>
          <w:sz w:val="20"/>
        </w:rPr>
        <w:tab/>
      </w:r>
      <w:r w:rsidRPr="001E3DA0">
        <w:rPr>
          <w:rFonts w:ascii="Cambria" w:hAnsi="Cambria"/>
          <w:sz w:val="20"/>
        </w:rPr>
        <w:tab/>
        <w:t xml:space="preserve"> 1:00-2:00 pm</w:t>
      </w:r>
    </w:p>
    <w:p w14:paraId="71B8B2CB" w14:textId="77777777" w:rsidR="00546F43" w:rsidRPr="001E3DA0" w:rsidRDefault="00546F43" w:rsidP="00546F43">
      <w:pPr>
        <w:jc w:val="center"/>
        <w:rPr>
          <w:rFonts w:ascii="Cambria" w:hAnsi="Cambria"/>
        </w:rPr>
      </w:pPr>
      <w:r w:rsidRPr="001E3DA0">
        <w:rPr>
          <w:rFonts w:ascii="Cambria" w:hAnsi="Cambria"/>
          <w:sz w:val="18"/>
        </w:rPr>
        <w:t>First Place Winners and their accompanists</w:t>
      </w:r>
    </w:p>
    <w:p w14:paraId="55B01739" w14:textId="77777777" w:rsidR="00546F43" w:rsidRPr="001E3DA0" w:rsidRDefault="00546F43" w:rsidP="00546F43">
      <w:pPr>
        <w:jc w:val="both"/>
        <w:rPr>
          <w:rFonts w:ascii="Cambria" w:hAnsi="Cambria"/>
          <w:sz w:val="18"/>
          <w:szCs w:val="18"/>
        </w:rPr>
      </w:pPr>
    </w:p>
    <w:p w14:paraId="5F77BAC0" w14:textId="77777777" w:rsidR="00546F43" w:rsidRPr="001E3DA0" w:rsidRDefault="00546F43" w:rsidP="00546F43">
      <w:pPr>
        <w:jc w:val="both"/>
        <w:rPr>
          <w:rFonts w:ascii="Cambria" w:hAnsi="Cambria"/>
          <w:sz w:val="18"/>
          <w:szCs w:val="18"/>
        </w:rPr>
      </w:pPr>
    </w:p>
    <w:p w14:paraId="0F4437D0" w14:textId="77777777" w:rsidR="00546F43" w:rsidRPr="001E3DA0" w:rsidRDefault="00546F43" w:rsidP="00546F43">
      <w:pPr>
        <w:jc w:val="both"/>
        <w:rPr>
          <w:rFonts w:ascii="Cambria" w:hAnsi="Cambria"/>
          <w:sz w:val="18"/>
          <w:szCs w:val="18"/>
        </w:rPr>
      </w:pPr>
    </w:p>
    <w:p w14:paraId="471DD4CB" w14:textId="77777777" w:rsidR="00546F43" w:rsidRPr="001E3DA0" w:rsidRDefault="00546F43" w:rsidP="00546F43">
      <w:pPr>
        <w:jc w:val="both"/>
        <w:rPr>
          <w:rFonts w:ascii="Cambria" w:hAnsi="Cambria"/>
          <w:sz w:val="18"/>
          <w:szCs w:val="18"/>
        </w:rPr>
      </w:pPr>
    </w:p>
    <w:p w14:paraId="5E794C5B" w14:textId="77777777" w:rsidR="00546F43" w:rsidRPr="009C6B54" w:rsidRDefault="00546F43" w:rsidP="00546F43">
      <w:pPr>
        <w:jc w:val="center"/>
        <w:rPr>
          <w:rFonts w:ascii="Bodoni Ornaments" w:hAnsi="Bodoni Ornaments"/>
        </w:rPr>
      </w:pPr>
      <w:proofErr w:type="spellStart"/>
      <w:proofErr w:type="gramStart"/>
      <w:r>
        <w:rPr>
          <w:rFonts w:ascii="Bookshelf Symbol 7" w:hAnsi="Bookshelf Symbol 7"/>
        </w:rPr>
        <w:t>fffffff</w:t>
      </w:r>
      <w:proofErr w:type="spellEnd"/>
      <w:proofErr w:type="gramEnd"/>
    </w:p>
    <w:p w14:paraId="6E732C60" w14:textId="77777777" w:rsidR="00546F43" w:rsidRPr="001E3DA0" w:rsidRDefault="00546F43" w:rsidP="00546F43">
      <w:pPr>
        <w:jc w:val="both"/>
        <w:rPr>
          <w:rFonts w:ascii="Cambria" w:hAnsi="Cambria"/>
          <w:sz w:val="18"/>
          <w:szCs w:val="18"/>
        </w:rPr>
      </w:pPr>
    </w:p>
    <w:p w14:paraId="537A5F9A" w14:textId="77777777" w:rsidR="00546F43" w:rsidRPr="001E3DA0" w:rsidRDefault="00546F43" w:rsidP="00546F43">
      <w:pPr>
        <w:jc w:val="both"/>
        <w:rPr>
          <w:rFonts w:ascii="Cambria" w:hAnsi="Cambria"/>
          <w:b/>
          <w:sz w:val="18"/>
          <w:szCs w:val="18"/>
        </w:rPr>
      </w:pPr>
    </w:p>
    <w:p w14:paraId="18B2732F" w14:textId="77777777" w:rsidR="00546F43" w:rsidRPr="001E3DA0" w:rsidRDefault="00546F43" w:rsidP="00546F43">
      <w:pPr>
        <w:jc w:val="both"/>
        <w:rPr>
          <w:rFonts w:ascii="Cambria" w:hAnsi="Cambria"/>
          <w:b/>
        </w:rPr>
      </w:pPr>
    </w:p>
    <w:p w14:paraId="10F99C8E" w14:textId="77777777" w:rsidR="00546F43" w:rsidRPr="005669B4" w:rsidRDefault="00546F43" w:rsidP="00546F43">
      <w:pPr>
        <w:jc w:val="both"/>
        <w:rPr>
          <w:rFonts w:ascii="Cambria" w:hAnsi="Cambria"/>
          <w:sz w:val="16"/>
          <w:szCs w:val="16"/>
        </w:rPr>
      </w:pPr>
      <w:r w:rsidRPr="00A57116">
        <w:rPr>
          <w:rFonts w:ascii="Cambria" w:hAnsi="Cambria"/>
          <w:sz w:val="20"/>
          <w:szCs w:val="20"/>
        </w:rPr>
        <w:t xml:space="preserve">The mission of Fox Valley Music Teachers Association, </w:t>
      </w:r>
      <w:r w:rsidRPr="00A57116">
        <w:rPr>
          <w:rFonts w:ascii="Cambria" w:eastAsia="MS Mincho" w:hAnsi="Cambria" w:cs="Candara"/>
          <w:sz w:val="20"/>
          <w:szCs w:val="20"/>
        </w:rPr>
        <w:t xml:space="preserve">founded in 1976, is to support the professionalism of music teachers and to advance the value of music study and music making to our local community. </w:t>
      </w:r>
    </w:p>
    <w:p w14:paraId="52F7BC31" w14:textId="77777777" w:rsidR="00546F43" w:rsidRPr="005669B4" w:rsidRDefault="00546F43" w:rsidP="00546F43">
      <w:pPr>
        <w:widowControl w:val="0"/>
        <w:autoSpaceDE w:val="0"/>
        <w:autoSpaceDN w:val="0"/>
        <w:adjustRightInd w:val="0"/>
        <w:spacing w:after="240"/>
        <w:rPr>
          <w:rFonts w:ascii="Cambria" w:eastAsia="MS Mincho" w:hAnsi="Cambria" w:cs="Times"/>
          <w:sz w:val="16"/>
          <w:szCs w:val="16"/>
        </w:rPr>
      </w:pPr>
    </w:p>
    <w:p w14:paraId="04FB7E05" w14:textId="77777777" w:rsidR="00546F43" w:rsidRPr="005669B4" w:rsidRDefault="00546F43" w:rsidP="00546F43">
      <w:pPr>
        <w:widowControl w:val="0"/>
        <w:autoSpaceDE w:val="0"/>
        <w:autoSpaceDN w:val="0"/>
        <w:adjustRightInd w:val="0"/>
        <w:spacing w:after="240"/>
        <w:rPr>
          <w:rFonts w:ascii="Cambria" w:eastAsia="MS Mincho" w:hAnsi="Cambria" w:cs="Times"/>
          <w:sz w:val="16"/>
          <w:szCs w:val="16"/>
        </w:rPr>
      </w:pPr>
      <w:r w:rsidRPr="00A57116">
        <w:rPr>
          <w:rFonts w:ascii="Cambria" w:eastAsia="MS Mincho" w:hAnsi="Cambria" w:cs="Times"/>
          <w:sz w:val="20"/>
          <w:szCs w:val="20"/>
        </w:rPr>
        <w:t>FVMTA is a local association with approximately 50 members and is affiliated with Wisconsin Music Teachers Association (WMTA) and Music Teachers National Association (MTNA).</w:t>
      </w:r>
    </w:p>
    <w:p w14:paraId="3F1E2D9B" w14:textId="77777777" w:rsidR="00546F43" w:rsidRPr="005669B4" w:rsidRDefault="00546F43" w:rsidP="00546F43">
      <w:pPr>
        <w:widowControl w:val="0"/>
        <w:autoSpaceDE w:val="0"/>
        <w:autoSpaceDN w:val="0"/>
        <w:adjustRightInd w:val="0"/>
        <w:spacing w:after="240"/>
        <w:rPr>
          <w:rFonts w:ascii="Cambria" w:eastAsia="MS Mincho" w:hAnsi="Cambria" w:cs="Candara"/>
          <w:sz w:val="16"/>
          <w:szCs w:val="16"/>
        </w:rPr>
      </w:pPr>
      <w:r w:rsidRPr="00A57116">
        <w:rPr>
          <w:rFonts w:ascii="Cambria" w:eastAsia="MS Mincho" w:hAnsi="Cambria" w:cs="Candara"/>
          <w:sz w:val="20"/>
          <w:szCs w:val="20"/>
        </w:rPr>
        <w:t>Please visit fvmta.org for more information and like us on Facebook. Thank you for your support of our missio</w:t>
      </w:r>
      <w:r w:rsidRPr="005669B4">
        <w:rPr>
          <w:rFonts w:ascii="Cambria" w:eastAsia="MS Mincho" w:hAnsi="Cambria" w:cs="Candara"/>
          <w:sz w:val="20"/>
          <w:szCs w:val="20"/>
        </w:rPr>
        <w:t>n!</w:t>
      </w:r>
      <w:r w:rsidRPr="005669B4">
        <w:rPr>
          <w:rFonts w:ascii="Cambria" w:eastAsia="MS Mincho" w:hAnsi="Cambria" w:cs="Candara"/>
          <w:sz w:val="16"/>
          <w:szCs w:val="16"/>
        </w:rPr>
        <w:t xml:space="preserve"> </w:t>
      </w:r>
    </w:p>
    <w:p w14:paraId="03C85819" w14:textId="77777777" w:rsidR="00546F43" w:rsidRPr="005669B4" w:rsidRDefault="00546F43" w:rsidP="00546F43">
      <w:pPr>
        <w:jc w:val="both"/>
        <w:rPr>
          <w:rFonts w:ascii="Cambria" w:hAnsi="Cambria"/>
          <w:sz w:val="16"/>
          <w:szCs w:val="16"/>
        </w:rPr>
      </w:pPr>
    </w:p>
    <w:p w14:paraId="37E860D1" w14:textId="77777777" w:rsidR="00546F43" w:rsidRPr="005669B4" w:rsidRDefault="00546F43" w:rsidP="00546F43">
      <w:pPr>
        <w:jc w:val="both"/>
        <w:rPr>
          <w:rFonts w:ascii="Cambria" w:hAnsi="Cambria"/>
          <w:sz w:val="16"/>
          <w:szCs w:val="16"/>
        </w:rPr>
      </w:pPr>
      <w:r w:rsidRPr="00160C1A">
        <w:rPr>
          <w:rFonts w:ascii="Cambria" w:hAnsi="Cambria"/>
          <w:sz w:val="20"/>
          <w:szCs w:val="20"/>
        </w:rPr>
        <w:t>The Fox Valley Young Artist Festival exists to inspire young musicians through educational and performance opportunities providing</w:t>
      </w:r>
    </w:p>
    <w:p w14:paraId="68D7126E" w14:textId="77777777" w:rsidR="00546F43" w:rsidRPr="005669B4" w:rsidRDefault="00546F43" w:rsidP="00546F43">
      <w:pPr>
        <w:jc w:val="both"/>
        <w:rPr>
          <w:rFonts w:ascii="Cambria" w:hAnsi="Cambria"/>
          <w:sz w:val="16"/>
          <w:szCs w:val="16"/>
        </w:rPr>
      </w:pPr>
    </w:p>
    <w:p w14:paraId="1DEB045E" w14:textId="77777777" w:rsidR="00546F43" w:rsidRPr="00160C1A" w:rsidRDefault="00546F43" w:rsidP="00546F43">
      <w:pPr>
        <w:rPr>
          <w:rFonts w:ascii="Cambria" w:hAnsi="Cambria"/>
          <w:sz w:val="20"/>
          <w:szCs w:val="20"/>
        </w:rPr>
      </w:pPr>
      <w:r w:rsidRPr="00160C1A">
        <w:rPr>
          <w:rFonts w:ascii="Cambria" w:hAnsi="Cambria"/>
          <w:sz w:val="20"/>
          <w:szCs w:val="20"/>
        </w:rPr>
        <w:tab/>
        <w:t xml:space="preserve">* </w:t>
      </w:r>
      <w:proofErr w:type="gramStart"/>
      <w:r w:rsidRPr="00160C1A">
        <w:rPr>
          <w:rFonts w:ascii="Cambria" w:hAnsi="Cambria"/>
          <w:sz w:val="20"/>
          <w:szCs w:val="20"/>
        </w:rPr>
        <w:t>judges’</w:t>
      </w:r>
      <w:proofErr w:type="gramEnd"/>
      <w:r w:rsidRPr="00160C1A">
        <w:rPr>
          <w:rFonts w:ascii="Cambria" w:hAnsi="Cambria"/>
          <w:sz w:val="20"/>
          <w:szCs w:val="20"/>
        </w:rPr>
        <w:t xml:space="preserve"> critiques </w:t>
      </w:r>
    </w:p>
    <w:p w14:paraId="5C134E08" w14:textId="77777777" w:rsidR="00546F43" w:rsidRPr="00160C1A" w:rsidRDefault="00546F43" w:rsidP="00546F43">
      <w:pPr>
        <w:rPr>
          <w:rFonts w:ascii="Cambria" w:hAnsi="Cambria"/>
          <w:sz w:val="20"/>
          <w:szCs w:val="20"/>
        </w:rPr>
      </w:pPr>
      <w:r w:rsidRPr="00160C1A">
        <w:rPr>
          <w:rFonts w:ascii="Cambria" w:hAnsi="Cambria"/>
          <w:sz w:val="20"/>
          <w:szCs w:val="20"/>
        </w:rPr>
        <w:tab/>
        <w:t xml:space="preserve">* </w:t>
      </w:r>
      <w:proofErr w:type="gramStart"/>
      <w:r w:rsidRPr="00160C1A">
        <w:rPr>
          <w:rFonts w:ascii="Cambria" w:hAnsi="Cambria"/>
          <w:sz w:val="20"/>
          <w:szCs w:val="20"/>
        </w:rPr>
        <w:t>a</w:t>
      </w:r>
      <w:proofErr w:type="gramEnd"/>
      <w:r w:rsidRPr="00160C1A">
        <w:rPr>
          <w:rFonts w:ascii="Cambria" w:hAnsi="Cambria"/>
          <w:sz w:val="20"/>
          <w:szCs w:val="20"/>
        </w:rPr>
        <w:t xml:space="preserve"> venue in which to meet and hear other young musicians</w:t>
      </w:r>
    </w:p>
    <w:p w14:paraId="6BA57879" w14:textId="77777777" w:rsidR="00546F43" w:rsidRPr="00160C1A" w:rsidRDefault="00546F43" w:rsidP="00546F43">
      <w:pPr>
        <w:rPr>
          <w:rFonts w:ascii="Cambria" w:hAnsi="Cambria"/>
          <w:sz w:val="20"/>
          <w:szCs w:val="20"/>
        </w:rPr>
      </w:pPr>
      <w:r w:rsidRPr="00160C1A">
        <w:rPr>
          <w:rFonts w:ascii="Cambria" w:hAnsi="Cambria"/>
          <w:sz w:val="20"/>
          <w:szCs w:val="20"/>
        </w:rPr>
        <w:tab/>
        <w:t xml:space="preserve">* </w:t>
      </w:r>
      <w:proofErr w:type="gramStart"/>
      <w:r w:rsidRPr="00160C1A">
        <w:rPr>
          <w:rFonts w:ascii="Cambria" w:hAnsi="Cambria"/>
          <w:sz w:val="20"/>
          <w:szCs w:val="20"/>
        </w:rPr>
        <w:t>encouragement</w:t>
      </w:r>
      <w:proofErr w:type="gramEnd"/>
      <w:r w:rsidRPr="00160C1A">
        <w:rPr>
          <w:rFonts w:ascii="Cambria" w:hAnsi="Cambria"/>
          <w:sz w:val="20"/>
          <w:szCs w:val="20"/>
        </w:rPr>
        <w:t xml:space="preserve"> and recognition</w:t>
      </w:r>
    </w:p>
    <w:p w14:paraId="460BA58E" w14:textId="77777777" w:rsidR="00546F43" w:rsidRPr="00160C1A" w:rsidRDefault="00546F43" w:rsidP="00546F43">
      <w:pPr>
        <w:widowControl w:val="0"/>
        <w:autoSpaceDE w:val="0"/>
        <w:autoSpaceDN w:val="0"/>
        <w:adjustRightInd w:val="0"/>
        <w:spacing w:after="240"/>
        <w:rPr>
          <w:rFonts w:ascii="Cambria" w:eastAsia="MS Mincho" w:hAnsi="Cambria" w:cs="Candara"/>
          <w:sz w:val="20"/>
          <w:szCs w:val="20"/>
        </w:rPr>
      </w:pPr>
      <w:r w:rsidRPr="00160C1A">
        <w:rPr>
          <w:rFonts w:ascii="Cambria" w:hAnsi="Cambria"/>
          <w:sz w:val="20"/>
          <w:szCs w:val="20"/>
        </w:rPr>
        <w:tab/>
        <w:t xml:space="preserve">* </w:t>
      </w:r>
      <w:proofErr w:type="gramStart"/>
      <w:r w:rsidRPr="00160C1A">
        <w:rPr>
          <w:rFonts w:ascii="Cambria" w:hAnsi="Cambria"/>
          <w:sz w:val="20"/>
          <w:szCs w:val="20"/>
        </w:rPr>
        <w:t>clinics</w:t>
      </w:r>
      <w:proofErr w:type="gramEnd"/>
      <w:r w:rsidRPr="00160C1A">
        <w:rPr>
          <w:rFonts w:ascii="Cambria" w:hAnsi="Cambria"/>
          <w:sz w:val="20"/>
          <w:szCs w:val="20"/>
        </w:rPr>
        <w:t xml:space="preserve"> and prizes </w:t>
      </w:r>
    </w:p>
    <w:p w14:paraId="47DB0C21" w14:textId="77777777" w:rsidR="00546F43" w:rsidRDefault="00546F43" w:rsidP="00546F43">
      <w:pPr>
        <w:widowControl w:val="0"/>
        <w:autoSpaceDE w:val="0"/>
        <w:autoSpaceDN w:val="0"/>
        <w:adjustRightInd w:val="0"/>
        <w:spacing w:after="240"/>
        <w:rPr>
          <w:rFonts w:ascii="Cambria" w:eastAsia="MS Mincho" w:hAnsi="Cambria" w:cs="Candara"/>
          <w:sz w:val="20"/>
          <w:szCs w:val="20"/>
        </w:rPr>
      </w:pPr>
    </w:p>
    <w:p w14:paraId="396D3C22" w14:textId="77777777" w:rsidR="00546F43" w:rsidRPr="00A57116" w:rsidRDefault="00546F43" w:rsidP="00546F43">
      <w:pPr>
        <w:widowControl w:val="0"/>
        <w:autoSpaceDE w:val="0"/>
        <w:autoSpaceDN w:val="0"/>
        <w:adjustRightInd w:val="0"/>
        <w:spacing w:after="240"/>
        <w:jc w:val="center"/>
        <w:rPr>
          <w:rFonts w:ascii="Cambria" w:eastAsia="MS Mincho" w:hAnsi="Cambria" w:cs="Candara"/>
          <w:sz w:val="20"/>
          <w:szCs w:val="20"/>
        </w:rPr>
      </w:pPr>
      <w:proofErr w:type="spellStart"/>
      <w:proofErr w:type="gramStart"/>
      <w:r>
        <w:rPr>
          <w:rFonts w:ascii="Bookshelf Symbol 7" w:hAnsi="Bookshelf Symbol 7"/>
        </w:rPr>
        <w:t>ddddddddddd</w:t>
      </w:r>
      <w:proofErr w:type="spellEnd"/>
      <w:proofErr w:type="gramEnd"/>
    </w:p>
    <w:p w14:paraId="1E6D425D" w14:textId="07BBDDFF" w:rsidR="00D9264C" w:rsidRDefault="00D9264C" w:rsidP="00546F43">
      <w:pPr>
        <w:jc w:val="center"/>
        <w:rPr>
          <w:rFonts w:ascii="Comic Sans MS" w:hAnsi="Comic Sans MS"/>
          <w:sz w:val="18"/>
        </w:rPr>
      </w:pPr>
      <w:r>
        <w:rPr>
          <w:rFonts w:ascii="Comic Sans MS" w:hAnsi="Comic Sans MS"/>
          <w:sz w:val="18"/>
        </w:rPr>
        <w:br w:type="page"/>
      </w:r>
    </w:p>
    <w:p w14:paraId="571217D3" w14:textId="77777777" w:rsidR="00D9264C" w:rsidRDefault="00D9264C">
      <w:pPr>
        <w:rPr>
          <w:rFonts w:ascii="Comic Sans MS" w:hAnsi="Comic Sans MS"/>
          <w:sz w:val="18"/>
        </w:rPr>
      </w:pPr>
    </w:p>
    <w:p w14:paraId="297961B9" w14:textId="2EA8BEA4" w:rsidR="000879FF" w:rsidRDefault="000879FF">
      <w:pPr>
        <w:rPr>
          <w:rFonts w:ascii="Comic Sans MS" w:hAnsi="Comic Sans MS"/>
          <w:b/>
          <w:sz w:val="20"/>
        </w:rPr>
      </w:pPr>
    </w:p>
    <w:p w14:paraId="46C9F883" w14:textId="77777777" w:rsidR="00546F43" w:rsidRDefault="00546F43" w:rsidP="00546F43">
      <w:pPr>
        <w:jc w:val="center"/>
        <w:rPr>
          <w:rFonts w:ascii="Comic Sans MS" w:hAnsi="Comic Sans MS"/>
        </w:rPr>
      </w:pPr>
      <w:r>
        <w:rPr>
          <w:rFonts w:ascii="Comic Sans MS" w:hAnsi="Comic Sans MS"/>
          <w:b/>
          <w:sz w:val="20"/>
        </w:rPr>
        <w:t>RULES FOR ALL COMPETITIONS</w:t>
      </w:r>
    </w:p>
    <w:p w14:paraId="4D4F9022" w14:textId="77777777" w:rsidR="00546F43" w:rsidRDefault="00546F43" w:rsidP="00546F43">
      <w:pPr>
        <w:pStyle w:val="HTMLAddress1"/>
        <w:tabs>
          <w:tab w:val="left" w:pos="200"/>
        </w:tabs>
        <w:rPr>
          <w:rFonts w:ascii="Arial Narrow" w:hAnsi="Arial Narrow"/>
          <w:sz w:val="16"/>
        </w:rPr>
      </w:pPr>
    </w:p>
    <w:p w14:paraId="00593A54" w14:textId="77777777" w:rsidR="00546F43" w:rsidRDefault="00546F43" w:rsidP="00546F43">
      <w:pPr>
        <w:pStyle w:val="HTMLAddress1"/>
        <w:tabs>
          <w:tab w:val="left" w:pos="200"/>
        </w:tabs>
        <w:rPr>
          <w:rFonts w:ascii="Arial Narrow" w:hAnsi="Arial Narrow"/>
          <w:sz w:val="16"/>
        </w:rPr>
      </w:pPr>
    </w:p>
    <w:p w14:paraId="7A1F510C" w14:textId="77777777" w:rsidR="00546F43" w:rsidRDefault="00546F43" w:rsidP="00546F43">
      <w:pPr>
        <w:pStyle w:val="HTMLAddress1"/>
        <w:jc w:val="center"/>
        <w:rPr>
          <w:rFonts w:ascii="Arial Narrow" w:hAnsi="Arial Narrow"/>
          <w:sz w:val="16"/>
        </w:rPr>
      </w:pPr>
    </w:p>
    <w:p w14:paraId="1E7543D5" w14:textId="77777777" w:rsidR="00546F43" w:rsidRPr="001E3DA0" w:rsidRDefault="00546F43" w:rsidP="00546F43">
      <w:pPr>
        <w:pStyle w:val="HTMLAddress1"/>
        <w:numPr>
          <w:ilvl w:val="0"/>
          <w:numId w:val="6"/>
        </w:numPr>
        <w:jc w:val="both"/>
        <w:rPr>
          <w:rFonts w:ascii="Cambria" w:hAnsi="Cambria"/>
          <w:sz w:val="16"/>
          <w:u w:val="single"/>
        </w:rPr>
      </w:pPr>
      <w:proofErr w:type="gramStart"/>
      <w:r w:rsidRPr="001E3DA0">
        <w:rPr>
          <w:rFonts w:ascii="Cambria" w:hAnsi="Cambria"/>
          <w:b/>
          <w:sz w:val="16"/>
        </w:rPr>
        <w:t xml:space="preserve">Residency  </w:t>
      </w:r>
      <w:r w:rsidRPr="001E3DA0">
        <w:rPr>
          <w:rFonts w:ascii="Cambria" w:hAnsi="Cambria"/>
          <w:sz w:val="16"/>
        </w:rPr>
        <w:t>Entrant</w:t>
      </w:r>
      <w:proofErr w:type="gramEnd"/>
      <w:r w:rsidRPr="001E3DA0">
        <w:rPr>
          <w:rFonts w:ascii="Cambria" w:hAnsi="Cambria"/>
          <w:sz w:val="16"/>
        </w:rPr>
        <w:t xml:space="preserve"> or Entrant’s teacher must live in </w:t>
      </w:r>
      <w:r w:rsidRPr="001E3DA0">
        <w:rPr>
          <w:rFonts w:ascii="Cambria" w:hAnsi="Cambria"/>
          <w:color w:val="auto"/>
          <w:sz w:val="16"/>
          <w:u w:val="single"/>
        </w:rPr>
        <w:t>Brown,</w:t>
      </w:r>
      <w:r w:rsidRPr="001E3DA0">
        <w:rPr>
          <w:rFonts w:ascii="Cambria" w:hAnsi="Cambria"/>
          <w:color w:val="00B050"/>
          <w:sz w:val="16"/>
          <w:u w:val="single"/>
        </w:rPr>
        <w:t xml:space="preserve"> </w:t>
      </w:r>
      <w:r w:rsidRPr="001E3DA0">
        <w:rPr>
          <w:rFonts w:ascii="Cambria" w:hAnsi="Cambria"/>
          <w:sz w:val="16"/>
          <w:u w:val="single"/>
        </w:rPr>
        <w:t xml:space="preserve">Calumet, Fond </w:t>
      </w:r>
    </w:p>
    <w:p w14:paraId="13B7F7A8" w14:textId="77777777" w:rsidR="00546F43" w:rsidRPr="001E3DA0" w:rsidRDefault="00546F43" w:rsidP="00546F43">
      <w:pPr>
        <w:pStyle w:val="HTMLAddress1"/>
        <w:ind w:left="720"/>
        <w:rPr>
          <w:rFonts w:ascii="Cambria" w:hAnsi="Cambria"/>
          <w:sz w:val="16"/>
          <w:u w:val="single"/>
        </w:rPr>
      </w:pPr>
      <w:proofErr w:type="gramStart"/>
      <w:r w:rsidRPr="001E3DA0">
        <w:rPr>
          <w:rFonts w:ascii="Cambria" w:hAnsi="Cambria"/>
          <w:sz w:val="16"/>
          <w:u w:val="single"/>
        </w:rPr>
        <w:t>du</w:t>
      </w:r>
      <w:proofErr w:type="gramEnd"/>
      <w:r w:rsidRPr="001E3DA0">
        <w:rPr>
          <w:rFonts w:ascii="Cambria" w:hAnsi="Cambria"/>
          <w:sz w:val="16"/>
          <w:u w:val="single"/>
        </w:rPr>
        <w:t xml:space="preserve"> Lac, Manitowoc, Outagamie, Shawano, Waupaca or Winnebago County, Wisconsin</w:t>
      </w:r>
      <w:r w:rsidRPr="001E3DA0">
        <w:rPr>
          <w:rFonts w:ascii="Cambria" w:hAnsi="Cambria"/>
          <w:sz w:val="16"/>
        </w:rPr>
        <w:t xml:space="preserve">. </w:t>
      </w:r>
    </w:p>
    <w:p w14:paraId="13A4A121" w14:textId="77777777" w:rsidR="00546F43" w:rsidRPr="001E3DA0" w:rsidRDefault="00546F43" w:rsidP="00546F43">
      <w:pPr>
        <w:pStyle w:val="HTMLAddress1"/>
        <w:jc w:val="both"/>
        <w:rPr>
          <w:rFonts w:ascii="Cambria" w:hAnsi="Cambria"/>
          <w:sz w:val="16"/>
        </w:rPr>
      </w:pPr>
    </w:p>
    <w:p w14:paraId="2DC63233" w14:textId="77777777" w:rsidR="00546F43" w:rsidRDefault="00546F43" w:rsidP="00546F43">
      <w:pPr>
        <w:ind w:firstLine="360"/>
        <w:jc w:val="both"/>
        <w:rPr>
          <w:rFonts w:ascii="Cambria" w:hAnsi="Cambria"/>
          <w:sz w:val="16"/>
        </w:rPr>
      </w:pPr>
      <w:r w:rsidRPr="001E3DA0">
        <w:rPr>
          <w:rFonts w:ascii="Cambria" w:hAnsi="Cambria"/>
          <w:b/>
          <w:sz w:val="16"/>
        </w:rPr>
        <w:t xml:space="preserve">2. </w:t>
      </w:r>
      <w:r w:rsidRPr="001E3DA0">
        <w:rPr>
          <w:rFonts w:ascii="Cambria" w:hAnsi="Cambria"/>
          <w:b/>
          <w:sz w:val="16"/>
        </w:rPr>
        <w:tab/>
      </w:r>
      <w:proofErr w:type="gramStart"/>
      <w:r w:rsidRPr="001E3DA0">
        <w:rPr>
          <w:rFonts w:ascii="Cambria" w:hAnsi="Cambria"/>
          <w:b/>
          <w:sz w:val="16"/>
        </w:rPr>
        <w:t>Fees</w:t>
      </w:r>
      <w:r w:rsidRPr="001E3DA0">
        <w:rPr>
          <w:rFonts w:ascii="Cambria" w:hAnsi="Cambria"/>
          <w:sz w:val="16"/>
        </w:rPr>
        <w:t xml:space="preserve"> </w:t>
      </w:r>
      <w:r>
        <w:rPr>
          <w:rFonts w:ascii="Cambria" w:hAnsi="Cambria"/>
          <w:sz w:val="16"/>
        </w:rPr>
        <w:t xml:space="preserve"> Solos</w:t>
      </w:r>
      <w:proofErr w:type="gramEnd"/>
      <w:r>
        <w:rPr>
          <w:rFonts w:ascii="Cambria" w:hAnsi="Cambria"/>
          <w:sz w:val="16"/>
        </w:rPr>
        <w:t xml:space="preserve"> </w:t>
      </w:r>
      <w:r w:rsidRPr="001E3DA0">
        <w:rPr>
          <w:rFonts w:ascii="Cambria" w:hAnsi="Cambria"/>
          <w:sz w:val="16"/>
        </w:rPr>
        <w:t>are $20 per entry for students of FVMTA membe</w:t>
      </w:r>
      <w:r>
        <w:rPr>
          <w:rFonts w:ascii="Cambria" w:hAnsi="Cambria"/>
          <w:sz w:val="16"/>
        </w:rPr>
        <w:t>rs;</w:t>
      </w:r>
      <w:r w:rsidRPr="001E3DA0">
        <w:rPr>
          <w:rFonts w:ascii="Cambria" w:hAnsi="Cambria"/>
          <w:sz w:val="16"/>
        </w:rPr>
        <w:t xml:space="preserve"> $30 for students </w:t>
      </w:r>
    </w:p>
    <w:p w14:paraId="2780A5BF" w14:textId="77777777" w:rsidR="00546F43" w:rsidRPr="002C1567" w:rsidRDefault="00546F43" w:rsidP="00546F43">
      <w:pPr>
        <w:ind w:firstLine="720"/>
        <w:jc w:val="both"/>
        <w:rPr>
          <w:rFonts w:ascii="Cambria" w:hAnsi="Cambria"/>
          <w:sz w:val="16"/>
        </w:rPr>
      </w:pPr>
      <w:proofErr w:type="gramStart"/>
      <w:r w:rsidRPr="001E3DA0">
        <w:rPr>
          <w:rFonts w:ascii="Cambria" w:hAnsi="Cambria"/>
          <w:sz w:val="16"/>
        </w:rPr>
        <w:t>of</w:t>
      </w:r>
      <w:proofErr w:type="gramEnd"/>
      <w:r>
        <w:rPr>
          <w:rFonts w:ascii="Cambria" w:hAnsi="Cambria"/>
          <w:sz w:val="16"/>
        </w:rPr>
        <w:t xml:space="preserve"> </w:t>
      </w:r>
      <w:r w:rsidRPr="001E3DA0">
        <w:rPr>
          <w:rFonts w:ascii="Cambria" w:hAnsi="Cambria"/>
          <w:sz w:val="16"/>
        </w:rPr>
        <w:t>non-member teachers.</w:t>
      </w:r>
      <w:r w:rsidRPr="001E3DA0">
        <w:rPr>
          <w:rFonts w:ascii="Cambria" w:hAnsi="Cambria"/>
          <w:b/>
          <w:sz w:val="16"/>
        </w:rPr>
        <w:t xml:space="preserve">  </w:t>
      </w:r>
    </w:p>
    <w:p w14:paraId="0D63545A" w14:textId="77777777" w:rsidR="00546F43" w:rsidRPr="001E3DA0" w:rsidRDefault="00546F43" w:rsidP="00546F43">
      <w:pPr>
        <w:jc w:val="both"/>
        <w:rPr>
          <w:rFonts w:ascii="Cambria" w:hAnsi="Cambria"/>
          <w:sz w:val="16"/>
        </w:rPr>
      </w:pPr>
      <w:r w:rsidRPr="001E3DA0">
        <w:rPr>
          <w:rFonts w:ascii="Cambria" w:hAnsi="Cambria"/>
          <w:sz w:val="16"/>
        </w:rPr>
        <w:t xml:space="preserve">    </w:t>
      </w:r>
    </w:p>
    <w:p w14:paraId="36A7AA82" w14:textId="3165DB0E" w:rsidR="00546F43" w:rsidRDefault="00546F43" w:rsidP="00546F43">
      <w:pPr>
        <w:jc w:val="both"/>
        <w:rPr>
          <w:rFonts w:ascii="Cambria" w:hAnsi="Cambria"/>
          <w:sz w:val="16"/>
        </w:rPr>
      </w:pPr>
      <w:r w:rsidRPr="001E3DA0">
        <w:rPr>
          <w:rFonts w:ascii="Cambria" w:hAnsi="Cambria"/>
          <w:sz w:val="16"/>
        </w:rPr>
        <w:t xml:space="preserve">   </w:t>
      </w:r>
      <w:r w:rsidRPr="001E3DA0">
        <w:rPr>
          <w:rFonts w:ascii="Cambria" w:hAnsi="Cambria"/>
          <w:sz w:val="16"/>
        </w:rPr>
        <w:tab/>
      </w:r>
      <w:r w:rsidR="00D6495A">
        <w:rPr>
          <w:rFonts w:ascii="Cambria" w:hAnsi="Cambria"/>
          <w:sz w:val="16"/>
        </w:rPr>
        <w:t>Small Ensemble Competition fees: $20 for 2 people; $30 for 3-6 people.</w:t>
      </w:r>
    </w:p>
    <w:p w14:paraId="77572D0F" w14:textId="77777777" w:rsidR="00D6495A" w:rsidRDefault="00D6495A" w:rsidP="00D6495A">
      <w:pPr>
        <w:ind w:firstLine="720"/>
        <w:rPr>
          <w:rFonts w:ascii="Cambria" w:hAnsi="Cambria"/>
          <w:sz w:val="16"/>
        </w:rPr>
      </w:pPr>
      <w:r>
        <w:rPr>
          <w:rFonts w:ascii="Cambria" w:hAnsi="Cambria"/>
          <w:sz w:val="16"/>
        </w:rPr>
        <w:t>Large Ensemble Competition fees: $50 for ensemble with 7-25 people.</w:t>
      </w:r>
      <w:r w:rsidRPr="001E3DA0">
        <w:rPr>
          <w:rFonts w:ascii="Cambria" w:hAnsi="Cambria"/>
          <w:sz w:val="16"/>
        </w:rPr>
        <w:t xml:space="preserve"> </w:t>
      </w:r>
    </w:p>
    <w:p w14:paraId="46DE2386" w14:textId="77777777" w:rsidR="00546F43" w:rsidRPr="001E3DA0" w:rsidRDefault="00546F43" w:rsidP="00546F43">
      <w:pPr>
        <w:pStyle w:val="HTMLAddress1"/>
        <w:jc w:val="both"/>
        <w:rPr>
          <w:rFonts w:ascii="Cambria" w:hAnsi="Cambria"/>
          <w:sz w:val="16"/>
        </w:rPr>
      </w:pPr>
    </w:p>
    <w:p w14:paraId="5305B64D" w14:textId="77777777" w:rsidR="00546F43" w:rsidRPr="001E3DA0" w:rsidRDefault="00546F43" w:rsidP="00546F43">
      <w:pPr>
        <w:pStyle w:val="HTMLAddress1"/>
        <w:jc w:val="both"/>
        <w:rPr>
          <w:rFonts w:ascii="Cambria" w:hAnsi="Cambria"/>
          <w:sz w:val="16"/>
        </w:rPr>
      </w:pPr>
      <w:r w:rsidRPr="001E3DA0">
        <w:rPr>
          <w:rFonts w:ascii="Cambria" w:hAnsi="Cambria"/>
          <w:sz w:val="16"/>
        </w:rPr>
        <w:t xml:space="preserve">   </w:t>
      </w:r>
      <w:r w:rsidRPr="001E3DA0">
        <w:rPr>
          <w:rFonts w:ascii="Cambria" w:hAnsi="Cambria"/>
          <w:sz w:val="16"/>
        </w:rPr>
        <w:tab/>
        <w:t>Registration fees are non-refundable.</w:t>
      </w:r>
    </w:p>
    <w:p w14:paraId="1D2F9406" w14:textId="77777777" w:rsidR="00546F43" w:rsidRPr="001E3DA0" w:rsidRDefault="00546F43" w:rsidP="00546F43">
      <w:pPr>
        <w:pStyle w:val="HTMLAddress1"/>
        <w:jc w:val="both"/>
        <w:rPr>
          <w:rFonts w:ascii="Cambria" w:hAnsi="Cambria"/>
          <w:sz w:val="16"/>
        </w:rPr>
      </w:pPr>
    </w:p>
    <w:p w14:paraId="454E5ACF" w14:textId="77777777" w:rsidR="00546F43" w:rsidRPr="001E3DA0" w:rsidRDefault="00546F43" w:rsidP="00546F43">
      <w:pPr>
        <w:pStyle w:val="HTMLAddress1"/>
        <w:ind w:firstLine="360"/>
        <w:jc w:val="both"/>
        <w:rPr>
          <w:rFonts w:ascii="Cambria" w:hAnsi="Cambria"/>
          <w:sz w:val="16"/>
        </w:rPr>
      </w:pPr>
      <w:r>
        <w:rPr>
          <w:rFonts w:ascii="Cambria" w:hAnsi="Cambria"/>
          <w:b/>
          <w:sz w:val="16"/>
        </w:rPr>
        <w:t xml:space="preserve">3.  Music </w:t>
      </w:r>
      <w:proofErr w:type="gramStart"/>
      <w:r>
        <w:rPr>
          <w:rFonts w:ascii="Cambria" w:hAnsi="Cambria"/>
          <w:b/>
          <w:sz w:val="16"/>
        </w:rPr>
        <w:t>Selection</w:t>
      </w:r>
      <w:r w:rsidRPr="001E3DA0">
        <w:rPr>
          <w:rFonts w:ascii="Cambria" w:hAnsi="Cambria"/>
          <w:b/>
          <w:sz w:val="16"/>
        </w:rPr>
        <w:t xml:space="preserve">  </w:t>
      </w:r>
      <w:r w:rsidRPr="001E3DA0">
        <w:rPr>
          <w:rFonts w:ascii="Cambria" w:hAnsi="Cambria"/>
          <w:sz w:val="16"/>
        </w:rPr>
        <w:t>Contestants</w:t>
      </w:r>
      <w:proofErr w:type="gramEnd"/>
      <w:r w:rsidRPr="001E3DA0">
        <w:rPr>
          <w:rFonts w:ascii="Cambria" w:hAnsi="Cambria"/>
          <w:sz w:val="16"/>
        </w:rPr>
        <w:t xml:space="preserve"> will choose music of 10 minutes maximum duration. </w:t>
      </w:r>
    </w:p>
    <w:p w14:paraId="69FE8C9E" w14:textId="77777777" w:rsidR="00546F43" w:rsidRDefault="00546F43" w:rsidP="00546F43">
      <w:pPr>
        <w:pStyle w:val="HTMLAddress1"/>
        <w:ind w:firstLine="720"/>
        <w:jc w:val="both"/>
        <w:rPr>
          <w:rFonts w:ascii="Cambria" w:hAnsi="Cambria"/>
          <w:sz w:val="16"/>
        </w:rPr>
      </w:pPr>
      <w:r w:rsidRPr="001E3DA0">
        <w:rPr>
          <w:rFonts w:ascii="Cambria" w:hAnsi="Cambria"/>
          <w:sz w:val="16"/>
        </w:rPr>
        <w:t>Orchestral reduction (piano accompaniment) must be included</w:t>
      </w:r>
      <w:r>
        <w:rPr>
          <w:rFonts w:ascii="Cambria" w:hAnsi="Cambria"/>
          <w:sz w:val="16"/>
        </w:rPr>
        <w:t>. Pop genre</w:t>
      </w:r>
    </w:p>
    <w:p w14:paraId="656565EF" w14:textId="77777777" w:rsidR="00546F43" w:rsidRDefault="00546F43" w:rsidP="00546F43">
      <w:pPr>
        <w:pStyle w:val="HTMLAddress1"/>
        <w:ind w:firstLine="720"/>
        <w:jc w:val="both"/>
        <w:rPr>
          <w:rFonts w:ascii="Cambria" w:hAnsi="Cambria"/>
          <w:sz w:val="16"/>
        </w:rPr>
      </w:pPr>
      <w:proofErr w:type="gramStart"/>
      <w:r>
        <w:rPr>
          <w:rFonts w:ascii="Cambria" w:hAnsi="Cambria"/>
          <w:sz w:val="16"/>
        </w:rPr>
        <w:t>selections</w:t>
      </w:r>
      <w:proofErr w:type="gramEnd"/>
      <w:r>
        <w:rPr>
          <w:rFonts w:ascii="Cambria" w:hAnsi="Cambria"/>
          <w:sz w:val="16"/>
        </w:rPr>
        <w:t xml:space="preserve"> are not accepted.</w:t>
      </w:r>
    </w:p>
    <w:p w14:paraId="7E04682C" w14:textId="77777777" w:rsidR="00546F43" w:rsidRDefault="00546F43" w:rsidP="00546F43">
      <w:pPr>
        <w:pStyle w:val="HTMLAddress1"/>
        <w:ind w:firstLine="720"/>
        <w:jc w:val="both"/>
        <w:rPr>
          <w:rFonts w:ascii="Cambria" w:hAnsi="Cambria"/>
          <w:sz w:val="16"/>
        </w:rPr>
      </w:pPr>
    </w:p>
    <w:p w14:paraId="0A1D64D6" w14:textId="77777777" w:rsidR="00546F43" w:rsidRDefault="00546F43" w:rsidP="00546F43">
      <w:pPr>
        <w:ind w:firstLine="720"/>
        <w:jc w:val="both"/>
        <w:rPr>
          <w:rFonts w:ascii="Cambria" w:hAnsi="Cambria"/>
          <w:sz w:val="16"/>
        </w:rPr>
      </w:pPr>
      <w:r>
        <w:rPr>
          <w:rFonts w:ascii="Cambria" w:hAnsi="Cambria"/>
          <w:sz w:val="16"/>
        </w:rPr>
        <w:t>For the Ensemble Competition, Director’s arrangements and in</w:t>
      </w:r>
      <w:r w:rsidRPr="001B38CE">
        <w:rPr>
          <w:rFonts w:ascii="Cambria" w:hAnsi="Cambria"/>
          <w:sz w:val="16"/>
        </w:rPr>
        <w:t>strument</w:t>
      </w:r>
    </w:p>
    <w:p w14:paraId="24B21B2B" w14:textId="77777777" w:rsidR="00546F43" w:rsidRDefault="00546F43" w:rsidP="00546F43">
      <w:pPr>
        <w:ind w:firstLine="720"/>
        <w:jc w:val="both"/>
        <w:rPr>
          <w:rFonts w:ascii="Cambria" w:hAnsi="Cambria"/>
          <w:sz w:val="16"/>
        </w:rPr>
      </w:pPr>
      <w:proofErr w:type="gramStart"/>
      <w:r w:rsidRPr="001B38CE">
        <w:rPr>
          <w:rFonts w:ascii="Cambria" w:hAnsi="Cambria"/>
          <w:sz w:val="16"/>
        </w:rPr>
        <w:t>substitution</w:t>
      </w:r>
      <w:r>
        <w:rPr>
          <w:rFonts w:ascii="Cambria" w:hAnsi="Cambria"/>
          <w:sz w:val="16"/>
        </w:rPr>
        <w:t>s</w:t>
      </w:r>
      <w:proofErr w:type="gramEnd"/>
      <w:r>
        <w:rPr>
          <w:rFonts w:ascii="Cambria" w:hAnsi="Cambria"/>
          <w:sz w:val="16"/>
        </w:rPr>
        <w:t xml:space="preserve"> are</w:t>
      </w:r>
      <w:r w:rsidRPr="001B38CE">
        <w:rPr>
          <w:rFonts w:ascii="Cambria" w:hAnsi="Cambria"/>
          <w:sz w:val="16"/>
        </w:rPr>
        <w:t xml:space="preserve"> allowed at the discretion</w:t>
      </w:r>
      <w:r>
        <w:rPr>
          <w:rFonts w:ascii="Cambria" w:hAnsi="Cambria"/>
          <w:sz w:val="16"/>
        </w:rPr>
        <w:t xml:space="preserve"> </w:t>
      </w:r>
      <w:r w:rsidRPr="001B38CE">
        <w:rPr>
          <w:rFonts w:ascii="Cambria" w:hAnsi="Cambria"/>
          <w:sz w:val="16"/>
        </w:rPr>
        <w:t>of the</w:t>
      </w:r>
      <w:r>
        <w:rPr>
          <w:rFonts w:ascii="Cambria" w:hAnsi="Cambria"/>
          <w:sz w:val="16"/>
        </w:rPr>
        <w:t xml:space="preserve"> </w:t>
      </w:r>
      <w:r w:rsidRPr="001B38CE">
        <w:rPr>
          <w:rFonts w:ascii="Cambria" w:hAnsi="Cambria"/>
          <w:sz w:val="16"/>
        </w:rPr>
        <w:t>teacher.  Acoustic</w:t>
      </w:r>
      <w:r>
        <w:rPr>
          <w:rFonts w:ascii="Cambria" w:hAnsi="Cambria"/>
          <w:sz w:val="16"/>
        </w:rPr>
        <w:t xml:space="preserve"> </w:t>
      </w:r>
      <w:r w:rsidRPr="001B38CE">
        <w:rPr>
          <w:rFonts w:ascii="Cambria" w:hAnsi="Cambria"/>
          <w:sz w:val="16"/>
        </w:rPr>
        <w:t>instruments</w:t>
      </w:r>
    </w:p>
    <w:p w14:paraId="5FC907A7" w14:textId="77777777" w:rsidR="00546F43" w:rsidRDefault="00546F43" w:rsidP="00546F43">
      <w:pPr>
        <w:ind w:firstLine="720"/>
        <w:jc w:val="both"/>
        <w:rPr>
          <w:rFonts w:ascii="Cambria" w:hAnsi="Cambria"/>
          <w:sz w:val="16"/>
        </w:rPr>
      </w:pPr>
      <w:proofErr w:type="gramStart"/>
      <w:r w:rsidRPr="001B38CE">
        <w:rPr>
          <w:rFonts w:ascii="Cambria" w:hAnsi="Cambria"/>
          <w:sz w:val="16"/>
        </w:rPr>
        <w:t>only</w:t>
      </w:r>
      <w:proofErr w:type="gramEnd"/>
      <w:r w:rsidRPr="001B38CE">
        <w:rPr>
          <w:rFonts w:ascii="Cambria" w:hAnsi="Cambria"/>
          <w:sz w:val="16"/>
        </w:rPr>
        <w:t>.</w:t>
      </w:r>
    </w:p>
    <w:p w14:paraId="3E377300" w14:textId="77777777" w:rsidR="00546F43" w:rsidRDefault="00546F43" w:rsidP="00546F43">
      <w:pPr>
        <w:pStyle w:val="HTMLAddress1"/>
        <w:ind w:firstLine="720"/>
        <w:jc w:val="both"/>
        <w:rPr>
          <w:rFonts w:ascii="Cambria" w:hAnsi="Cambria"/>
          <w:sz w:val="16"/>
          <w:lang w:val="ja-JP"/>
        </w:rPr>
      </w:pPr>
      <w:r>
        <w:rPr>
          <w:rFonts w:ascii="Cambria" w:hAnsi="Cambria"/>
          <w:sz w:val="16"/>
          <w:lang w:val="ja-JP"/>
        </w:rPr>
        <w:t>Ensembles might, or might</w:t>
      </w:r>
      <w:r w:rsidRPr="001E3DA0">
        <w:rPr>
          <w:rFonts w:ascii="Cambria" w:hAnsi="Cambria"/>
          <w:sz w:val="16"/>
          <w:lang w:val="ja-JP"/>
        </w:rPr>
        <w:t xml:space="preserve"> not, have piano accompaniment, but must comply with</w:t>
      </w:r>
    </w:p>
    <w:p w14:paraId="70439EF7" w14:textId="77777777" w:rsidR="00546F43" w:rsidRDefault="00546F43" w:rsidP="00546F43">
      <w:pPr>
        <w:pStyle w:val="HTMLAddress1"/>
        <w:ind w:firstLine="720"/>
        <w:jc w:val="both"/>
        <w:rPr>
          <w:rFonts w:ascii="Cambria" w:hAnsi="Cambria"/>
          <w:sz w:val="16"/>
          <w:lang w:val="ja-JP"/>
        </w:rPr>
      </w:pPr>
      <w:r w:rsidRPr="001E3DA0">
        <w:rPr>
          <w:rFonts w:ascii="Cambria" w:hAnsi="Cambria"/>
          <w:sz w:val="16"/>
          <w:lang w:val="ja-JP"/>
        </w:rPr>
        <w:t>the score.</w:t>
      </w:r>
      <w:r>
        <w:rPr>
          <w:rFonts w:ascii="Cambria" w:hAnsi="Cambria"/>
          <w:sz w:val="16"/>
          <w:lang w:val="ja-JP"/>
        </w:rPr>
        <w:t xml:space="preserve">  </w:t>
      </w:r>
    </w:p>
    <w:p w14:paraId="6D364D02" w14:textId="77777777" w:rsidR="00546F43" w:rsidRDefault="00546F43" w:rsidP="00546F43">
      <w:pPr>
        <w:ind w:firstLine="720"/>
        <w:jc w:val="both"/>
        <w:rPr>
          <w:rFonts w:ascii="Cambria" w:hAnsi="Cambria"/>
          <w:sz w:val="16"/>
          <w:lang w:val="ja-JP"/>
        </w:rPr>
      </w:pPr>
    </w:p>
    <w:p w14:paraId="5735397D" w14:textId="77777777" w:rsidR="00546F43" w:rsidRDefault="00546F43" w:rsidP="00546F43">
      <w:pPr>
        <w:pStyle w:val="HTMLAddress1"/>
        <w:ind w:firstLine="720"/>
        <w:jc w:val="both"/>
        <w:rPr>
          <w:rFonts w:ascii="Cambria" w:hAnsi="Cambria"/>
          <w:sz w:val="16"/>
          <w:lang w:val="ja-JP"/>
        </w:rPr>
      </w:pPr>
      <w:r w:rsidRPr="00A57116">
        <w:rPr>
          <w:rFonts w:ascii="Cambria" w:hAnsi="Cambria"/>
          <w:sz w:val="16"/>
          <w:lang w:val="ja-JP"/>
        </w:rPr>
        <w:t>Memorization</w:t>
      </w:r>
      <w:r w:rsidRPr="001E3DA0">
        <w:rPr>
          <w:rFonts w:ascii="Cambria" w:hAnsi="Cambria"/>
          <w:sz w:val="16"/>
          <w:lang w:val="ja-JP"/>
        </w:rPr>
        <w:t xml:space="preserve"> is required of all entries </w:t>
      </w:r>
      <w:r w:rsidRPr="00C73468">
        <w:rPr>
          <w:rFonts w:ascii="Cambria" w:hAnsi="Cambria"/>
          <w:i/>
          <w:sz w:val="16"/>
          <w:lang w:val="ja-JP"/>
        </w:rPr>
        <w:t>except</w:t>
      </w:r>
      <w:r w:rsidRPr="001E3DA0">
        <w:rPr>
          <w:rFonts w:ascii="Cambria" w:hAnsi="Cambria"/>
          <w:sz w:val="16"/>
          <w:lang w:val="ja-JP"/>
        </w:rPr>
        <w:t xml:space="preserve"> for the </w:t>
      </w:r>
      <w:r>
        <w:rPr>
          <w:rFonts w:ascii="Cambria" w:hAnsi="Cambria"/>
          <w:sz w:val="16"/>
          <w:lang w:val="ja-JP"/>
        </w:rPr>
        <w:t>Woodwind &amp; Brass</w:t>
      </w:r>
    </w:p>
    <w:p w14:paraId="2FEB62AD" w14:textId="77777777" w:rsidR="00546F43" w:rsidRPr="001E3DA0" w:rsidRDefault="00546F43" w:rsidP="00546F43">
      <w:pPr>
        <w:pStyle w:val="HTMLAddress1"/>
        <w:ind w:firstLine="720"/>
        <w:jc w:val="both"/>
        <w:rPr>
          <w:rFonts w:ascii="Cambria" w:hAnsi="Cambria"/>
          <w:sz w:val="16"/>
        </w:rPr>
      </w:pPr>
      <w:r>
        <w:rPr>
          <w:rFonts w:ascii="Cambria" w:hAnsi="Cambria"/>
          <w:sz w:val="16"/>
          <w:lang w:val="ja-JP"/>
        </w:rPr>
        <w:t xml:space="preserve">Competition and the </w:t>
      </w:r>
      <w:r w:rsidRPr="001E3DA0">
        <w:rPr>
          <w:rFonts w:ascii="Cambria" w:hAnsi="Cambria"/>
          <w:sz w:val="16"/>
          <w:lang w:val="ja-JP"/>
        </w:rPr>
        <w:t>Ensemble Competition</w:t>
      </w:r>
      <w:r>
        <w:rPr>
          <w:rFonts w:ascii="Cambria" w:hAnsi="Cambria"/>
          <w:sz w:val="16"/>
          <w:lang w:val="ja-JP"/>
        </w:rPr>
        <w:t>s</w:t>
      </w:r>
      <w:r w:rsidRPr="001E3DA0">
        <w:rPr>
          <w:rFonts w:ascii="Cambria" w:hAnsi="Cambria"/>
          <w:sz w:val="16"/>
          <w:lang w:val="ja-JP"/>
        </w:rPr>
        <w:t>.</w:t>
      </w:r>
    </w:p>
    <w:p w14:paraId="743560C2" w14:textId="77777777" w:rsidR="00546F43" w:rsidRDefault="00546F43" w:rsidP="00546F43">
      <w:pPr>
        <w:pStyle w:val="HTMLAddress1"/>
        <w:ind w:firstLine="720"/>
        <w:jc w:val="both"/>
        <w:rPr>
          <w:rFonts w:ascii="Cambria" w:hAnsi="Cambria"/>
          <w:sz w:val="16"/>
          <w:lang w:val="ja-JP"/>
        </w:rPr>
      </w:pPr>
    </w:p>
    <w:p w14:paraId="3ECDF17B" w14:textId="77777777" w:rsidR="00546F43" w:rsidRPr="001E3DA0" w:rsidRDefault="00546F43" w:rsidP="00546F43">
      <w:pPr>
        <w:pStyle w:val="HTMLAddress1"/>
        <w:ind w:firstLine="720"/>
        <w:jc w:val="both"/>
        <w:rPr>
          <w:rFonts w:ascii="Cambria" w:hAnsi="Cambria"/>
          <w:sz w:val="16"/>
        </w:rPr>
      </w:pPr>
      <w:r w:rsidRPr="001E3DA0">
        <w:rPr>
          <w:rFonts w:ascii="Cambria" w:hAnsi="Cambria"/>
          <w:sz w:val="16"/>
          <w:lang w:val="ja-JP"/>
        </w:rPr>
        <w:t>The contestant is responsible for procuring</w:t>
      </w:r>
      <w:r w:rsidRPr="001E3DA0">
        <w:rPr>
          <w:rFonts w:ascii="Cambria" w:hAnsi="Cambria"/>
          <w:sz w:val="16"/>
        </w:rPr>
        <w:t xml:space="preserve"> </w:t>
      </w:r>
      <w:r w:rsidRPr="001E3DA0">
        <w:rPr>
          <w:rFonts w:ascii="Cambria" w:hAnsi="Cambria"/>
          <w:sz w:val="16"/>
          <w:lang w:val="ja-JP"/>
        </w:rPr>
        <w:t>an accompanist.</w:t>
      </w:r>
      <w:r>
        <w:rPr>
          <w:rFonts w:ascii="Cambria" w:hAnsi="Cambria"/>
          <w:sz w:val="16"/>
          <w:lang w:val="ja-JP"/>
        </w:rPr>
        <w:t xml:space="preserve">  </w:t>
      </w:r>
    </w:p>
    <w:p w14:paraId="7DB5D106" w14:textId="77777777" w:rsidR="00546F43" w:rsidRPr="006D36F2" w:rsidRDefault="00546F43" w:rsidP="00546F43">
      <w:pPr>
        <w:pStyle w:val="HTMLAddress1"/>
        <w:jc w:val="both"/>
        <w:rPr>
          <w:rFonts w:ascii="Cambria" w:hAnsi="Cambria"/>
          <w:sz w:val="16"/>
          <w:lang w:val="ja-JP"/>
        </w:rPr>
      </w:pPr>
      <w:r w:rsidRPr="001E3DA0">
        <w:rPr>
          <w:rFonts w:ascii="Cambria" w:hAnsi="Cambria"/>
          <w:sz w:val="16"/>
          <w:lang w:val="ja-JP"/>
        </w:rPr>
        <w:t xml:space="preserve">  </w:t>
      </w:r>
    </w:p>
    <w:p w14:paraId="4320CF1C" w14:textId="77777777" w:rsidR="00546F43" w:rsidRPr="001E3DA0" w:rsidRDefault="00546F43" w:rsidP="00546F43">
      <w:pPr>
        <w:pStyle w:val="HTMLAddress1"/>
        <w:ind w:firstLine="720"/>
        <w:rPr>
          <w:rFonts w:ascii="Cambria" w:hAnsi="Cambria"/>
          <w:sz w:val="16"/>
          <w:lang w:val="ja-JP"/>
        </w:rPr>
      </w:pPr>
      <w:r w:rsidRPr="001E3DA0">
        <w:rPr>
          <w:rFonts w:ascii="Cambria" w:hAnsi="Cambria"/>
          <w:sz w:val="16"/>
          <w:lang w:val="ja-JP"/>
        </w:rPr>
        <w:t xml:space="preserve">Contestants must provide an </w:t>
      </w:r>
      <w:r w:rsidRPr="00075F9E">
        <w:rPr>
          <w:rFonts w:ascii="Cambria" w:hAnsi="Cambria"/>
          <w:i/>
          <w:sz w:val="16"/>
          <w:lang w:val="ja-JP"/>
        </w:rPr>
        <w:t xml:space="preserve">original </w:t>
      </w:r>
      <w:r w:rsidRPr="001E3DA0">
        <w:rPr>
          <w:rFonts w:ascii="Cambria" w:hAnsi="Cambria"/>
          <w:sz w:val="16"/>
          <w:lang w:val="ja-JP"/>
        </w:rPr>
        <w:t>score for the judges with all cuts clearly</w:t>
      </w:r>
    </w:p>
    <w:p w14:paraId="5CB64FCB" w14:textId="77777777" w:rsidR="00546F43" w:rsidRPr="001E3DA0" w:rsidRDefault="00546F43" w:rsidP="00546F43">
      <w:pPr>
        <w:pStyle w:val="HTMLAddress1"/>
        <w:rPr>
          <w:rFonts w:ascii="Cambria" w:hAnsi="Cambria"/>
          <w:sz w:val="16"/>
          <w:lang w:val="ja-JP"/>
        </w:rPr>
      </w:pPr>
      <w:r w:rsidRPr="001E3DA0">
        <w:rPr>
          <w:rFonts w:ascii="Cambria" w:hAnsi="Cambria"/>
          <w:sz w:val="16"/>
          <w:lang w:val="ja-JP"/>
        </w:rPr>
        <w:t xml:space="preserve">    </w:t>
      </w:r>
      <w:r w:rsidRPr="001E3DA0">
        <w:rPr>
          <w:rFonts w:ascii="Cambria" w:hAnsi="Cambria"/>
          <w:sz w:val="16"/>
          <w:lang w:val="ja-JP"/>
        </w:rPr>
        <w:tab/>
        <w:t>marked and measures numbered, please. No photocopies are allowed.</w:t>
      </w:r>
    </w:p>
    <w:p w14:paraId="59200ACB" w14:textId="77777777" w:rsidR="00546F43" w:rsidRPr="001E3DA0" w:rsidRDefault="00546F43" w:rsidP="00546F43">
      <w:pPr>
        <w:pStyle w:val="HTMLAddress1"/>
        <w:jc w:val="both"/>
        <w:rPr>
          <w:rFonts w:ascii="Cambria" w:hAnsi="Cambria"/>
          <w:sz w:val="16"/>
          <w:lang w:val="ja-JP"/>
        </w:rPr>
      </w:pPr>
    </w:p>
    <w:p w14:paraId="3D4AE4BD" w14:textId="77777777" w:rsidR="00546F43" w:rsidRDefault="00546F43" w:rsidP="00546F43">
      <w:pPr>
        <w:pStyle w:val="HTMLAddress1"/>
        <w:ind w:firstLine="360"/>
        <w:rPr>
          <w:rFonts w:ascii="Cambria" w:hAnsi="Cambria"/>
          <w:sz w:val="16"/>
          <w:lang w:val="ja-JP"/>
        </w:rPr>
      </w:pPr>
      <w:r w:rsidRPr="001E3DA0">
        <w:rPr>
          <w:rFonts w:ascii="Cambria" w:hAnsi="Cambria"/>
          <w:b/>
          <w:sz w:val="16"/>
          <w:lang w:val="ja-JP"/>
        </w:rPr>
        <w:t>4.</w:t>
      </w:r>
      <w:r w:rsidRPr="001E3DA0">
        <w:rPr>
          <w:rFonts w:ascii="Cambria" w:hAnsi="Cambria"/>
          <w:sz w:val="16"/>
          <w:lang w:val="ja-JP"/>
        </w:rPr>
        <w:t xml:space="preserve"> </w:t>
      </w:r>
      <w:r w:rsidRPr="001E3DA0">
        <w:rPr>
          <w:rFonts w:ascii="Cambria" w:hAnsi="Cambria"/>
          <w:sz w:val="16"/>
          <w:lang w:val="ja-JP"/>
        </w:rPr>
        <w:tab/>
      </w:r>
      <w:r>
        <w:rPr>
          <w:rFonts w:ascii="Cambria" w:hAnsi="Cambria"/>
          <w:b/>
          <w:sz w:val="16"/>
          <w:lang w:val="ja-JP"/>
        </w:rPr>
        <w:t>Winners</w:t>
      </w:r>
      <w:r w:rsidRPr="001E3DA0">
        <w:rPr>
          <w:rFonts w:ascii="Cambria" w:hAnsi="Cambria"/>
          <w:b/>
          <w:sz w:val="16"/>
          <w:lang w:val="ja-JP"/>
        </w:rPr>
        <w:t xml:space="preserve">  </w:t>
      </w:r>
      <w:r w:rsidRPr="001E3DA0">
        <w:rPr>
          <w:rFonts w:ascii="Cambria" w:hAnsi="Cambria"/>
          <w:sz w:val="16"/>
          <w:lang w:val="ja-JP"/>
        </w:rPr>
        <w:t xml:space="preserve">A contestant may be declared first place winner of any division of a </w:t>
      </w:r>
    </w:p>
    <w:p w14:paraId="7D35FC13" w14:textId="77777777" w:rsidR="00546F43" w:rsidRPr="001E3DA0" w:rsidRDefault="00546F43" w:rsidP="00546F43">
      <w:pPr>
        <w:pStyle w:val="HTMLAddress1"/>
        <w:ind w:firstLine="360"/>
        <w:rPr>
          <w:rFonts w:ascii="Cambria" w:hAnsi="Cambria"/>
          <w:sz w:val="16"/>
          <w:lang w:val="ja-JP"/>
        </w:rPr>
      </w:pPr>
      <w:r>
        <w:rPr>
          <w:rFonts w:ascii="Cambria" w:hAnsi="Cambria"/>
          <w:sz w:val="16"/>
          <w:lang w:val="ja-JP"/>
        </w:rPr>
        <w:tab/>
      </w:r>
      <w:r w:rsidRPr="001E3DA0">
        <w:rPr>
          <w:rFonts w:ascii="Cambria" w:hAnsi="Cambria"/>
          <w:sz w:val="16"/>
          <w:lang w:val="ja-JP"/>
        </w:rPr>
        <w:t>competition</w:t>
      </w:r>
      <w:r>
        <w:rPr>
          <w:rFonts w:ascii="Cambria" w:hAnsi="Cambria"/>
          <w:sz w:val="16"/>
          <w:lang w:val="ja-JP"/>
        </w:rPr>
        <w:t xml:space="preserve"> </w:t>
      </w:r>
      <w:r w:rsidRPr="001E3DA0">
        <w:rPr>
          <w:rFonts w:ascii="Cambria" w:hAnsi="Cambria"/>
          <w:i/>
          <w:sz w:val="16"/>
          <w:lang w:val="ja-JP"/>
        </w:rPr>
        <w:t>one time only</w:t>
      </w:r>
      <w:r w:rsidRPr="001E3DA0">
        <w:rPr>
          <w:rFonts w:ascii="Cambria" w:hAnsi="Cambria"/>
          <w:sz w:val="16"/>
          <w:lang w:val="ja-JP"/>
        </w:rPr>
        <w:t xml:space="preserve">.  </w:t>
      </w:r>
    </w:p>
    <w:p w14:paraId="1B1467CE" w14:textId="77777777" w:rsidR="00546F43" w:rsidRPr="001E3DA0" w:rsidRDefault="00546F43" w:rsidP="00546F43">
      <w:pPr>
        <w:pStyle w:val="HTMLAddress1"/>
        <w:jc w:val="both"/>
        <w:rPr>
          <w:rFonts w:ascii="Cambria" w:hAnsi="Cambria"/>
          <w:sz w:val="16"/>
          <w:lang w:val="ja-JP"/>
        </w:rPr>
      </w:pPr>
    </w:p>
    <w:p w14:paraId="78DF09E6" w14:textId="77777777" w:rsidR="00546F43" w:rsidRPr="001E3DA0" w:rsidRDefault="00546F43" w:rsidP="00546F43">
      <w:pPr>
        <w:pStyle w:val="HTMLAddress1"/>
        <w:jc w:val="both"/>
        <w:rPr>
          <w:rFonts w:ascii="Cambria" w:hAnsi="Cambria"/>
          <w:color w:val="auto"/>
          <w:sz w:val="16"/>
        </w:rPr>
      </w:pPr>
      <w:r w:rsidRPr="001E3DA0">
        <w:rPr>
          <w:rFonts w:ascii="Cambria" w:hAnsi="Cambria"/>
          <w:sz w:val="16"/>
          <w:lang w:val="ja-JP"/>
        </w:rPr>
        <w:t xml:space="preserve">     </w:t>
      </w:r>
      <w:r w:rsidRPr="001E3DA0">
        <w:rPr>
          <w:rFonts w:ascii="Cambria" w:hAnsi="Cambria"/>
          <w:sz w:val="16"/>
          <w:lang w:val="ja-JP"/>
        </w:rPr>
        <w:tab/>
      </w:r>
      <w:r w:rsidRPr="001E3DA0">
        <w:rPr>
          <w:rFonts w:ascii="Cambria" w:hAnsi="Cambria"/>
          <w:b/>
          <w:sz w:val="16"/>
          <w:lang w:val="ja-JP"/>
        </w:rPr>
        <w:t>Exception:</w:t>
      </w:r>
      <w:r w:rsidRPr="001E3DA0">
        <w:rPr>
          <w:rFonts w:ascii="Cambria" w:hAnsi="Cambria"/>
          <w:sz w:val="16"/>
          <w:lang w:val="ja-JP"/>
        </w:rPr>
        <w:t xml:space="preserve">  Ensemble winners may enter future years in </w:t>
      </w:r>
      <w:r w:rsidRPr="001E3DA0">
        <w:rPr>
          <w:rFonts w:ascii="Cambria" w:hAnsi="Cambria"/>
          <w:color w:val="auto"/>
          <w:sz w:val="16"/>
        </w:rPr>
        <w:t>an ensemble differing</w:t>
      </w:r>
    </w:p>
    <w:p w14:paraId="1F8BA203" w14:textId="77777777" w:rsidR="00546F43" w:rsidRDefault="00546F43" w:rsidP="00546F43">
      <w:pPr>
        <w:pStyle w:val="HTMLAddress1"/>
        <w:jc w:val="both"/>
        <w:rPr>
          <w:rFonts w:ascii="Cambria" w:hAnsi="Cambria"/>
          <w:color w:val="auto"/>
          <w:sz w:val="16"/>
        </w:rPr>
      </w:pPr>
      <w:r w:rsidRPr="001E3DA0">
        <w:rPr>
          <w:rFonts w:ascii="Cambria" w:hAnsi="Cambria"/>
          <w:color w:val="auto"/>
          <w:sz w:val="16"/>
        </w:rPr>
        <w:tab/>
      </w:r>
      <w:proofErr w:type="gramStart"/>
      <w:r w:rsidRPr="001E3DA0">
        <w:rPr>
          <w:rFonts w:ascii="Cambria" w:hAnsi="Cambria"/>
          <w:i/>
          <w:color w:val="auto"/>
          <w:sz w:val="16"/>
        </w:rPr>
        <w:t>in</w:t>
      </w:r>
      <w:proofErr w:type="gramEnd"/>
      <w:r w:rsidRPr="001E3DA0">
        <w:rPr>
          <w:rFonts w:ascii="Cambria" w:hAnsi="Cambria"/>
          <w:i/>
          <w:color w:val="auto"/>
          <w:sz w:val="16"/>
        </w:rPr>
        <w:t xml:space="preserve"> players</w:t>
      </w:r>
      <w:r>
        <w:rPr>
          <w:rFonts w:ascii="Cambria" w:hAnsi="Cambria"/>
          <w:i/>
          <w:color w:val="auto"/>
          <w:sz w:val="16"/>
        </w:rPr>
        <w:t xml:space="preserve"> (</w:t>
      </w:r>
      <w:r w:rsidRPr="00A57116">
        <w:rPr>
          <w:rFonts w:ascii="Cambria" w:hAnsi="Cambria"/>
          <w:color w:val="auto"/>
          <w:sz w:val="16"/>
        </w:rPr>
        <w:t xml:space="preserve">Frank, flute; Linda, horn; Sam, piano, </w:t>
      </w:r>
      <w:proofErr w:type="spellStart"/>
      <w:r w:rsidRPr="00A57116">
        <w:rPr>
          <w:rFonts w:ascii="Cambria" w:hAnsi="Cambria"/>
          <w:color w:val="auto"/>
          <w:sz w:val="16"/>
        </w:rPr>
        <w:t>etc</w:t>
      </w:r>
      <w:proofErr w:type="spellEnd"/>
      <w:r>
        <w:rPr>
          <w:rFonts w:ascii="Cambria" w:hAnsi="Cambria"/>
          <w:i/>
          <w:color w:val="auto"/>
          <w:sz w:val="16"/>
        </w:rPr>
        <w:t>)</w:t>
      </w:r>
      <w:r w:rsidRPr="001E3DA0">
        <w:rPr>
          <w:rFonts w:ascii="Cambria" w:hAnsi="Cambria"/>
          <w:i/>
          <w:color w:val="auto"/>
          <w:sz w:val="16"/>
        </w:rPr>
        <w:t>;</w:t>
      </w:r>
      <w:r>
        <w:rPr>
          <w:rFonts w:ascii="Cambria" w:hAnsi="Cambria"/>
          <w:i/>
          <w:color w:val="auto"/>
          <w:sz w:val="16"/>
        </w:rPr>
        <w:t xml:space="preserve"> or</w:t>
      </w:r>
      <w:r w:rsidRPr="001E3DA0">
        <w:rPr>
          <w:rFonts w:ascii="Cambria" w:hAnsi="Cambria"/>
          <w:i/>
          <w:color w:val="auto"/>
          <w:sz w:val="16"/>
        </w:rPr>
        <w:t xml:space="preserve"> form</w:t>
      </w:r>
      <w:r w:rsidRPr="00A57116">
        <w:rPr>
          <w:rFonts w:ascii="Cambria" w:hAnsi="Cambria"/>
          <w:color w:val="auto"/>
          <w:sz w:val="16"/>
        </w:rPr>
        <w:t>, as in trio,</w:t>
      </w:r>
      <w:r>
        <w:rPr>
          <w:rFonts w:ascii="Cambria" w:hAnsi="Cambria"/>
          <w:color w:val="auto"/>
          <w:sz w:val="16"/>
        </w:rPr>
        <w:t xml:space="preserve"> </w:t>
      </w:r>
      <w:r w:rsidRPr="00A57116">
        <w:rPr>
          <w:rFonts w:ascii="Cambria" w:hAnsi="Cambria"/>
          <w:color w:val="auto"/>
          <w:sz w:val="16"/>
        </w:rPr>
        <w:t>quartet,</w:t>
      </w:r>
    </w:p>
    <w:p w14:paraId="4AD2FE78" w14:textId="77777777" w:rsidR="00546F43" w:rsidRDefault="00546F43" w:rsidP="00546F43">
      <w:pPr>
        <w:pStyle w:val="HTMLAddress1"/>
        <w:jc w:val="both"/>
        <w:rPr>
          <w:rFonts w:ascii="Cambria" w:hAnsi="Cambria"/>
          <w:color w:val="auto"/>
          <w:sz w:val="16"/>
        </w:rPr>
      </w:pPr>
      <w:r w:rsidRPr="00A57116">
        <w:rPr>
          <w:rFonts w:ascii="Cambria" w:hAnsi="Cambria"/>
          <w:color w:val="auto"/>
          <w:sz w:val="16"/>
        </w:rPr>
        <w:t xml:space="preserve"> </w:t>
      </w:r>
      <w:r>
        <w:rPr>
          <w:rFonts w:ascii="Cambria" w:hAnsi="Cambria"/>
          <w:color w:val="auto"/>
          <w:sz w:val="16"/>
        </w:rPr>
        <w:tab/>
      </w:r>
      <w:proofErr w:type="spellStart"/>
      <w:proofErr w:type="gramStart"/>
      <w:r w:rsidRPr="00A57116">
        <w:rPr>
          <w:rFonts w:ascii="Cambria" w:hAnsi="Cambria"/>
          <w:color w:val="auto"/>
          <w:sz w:val="16"/>
        </w:rPr>
        <w:t>nonette</w:t>
      </w:r>
      <w:proofErr w:type="spellEnd"/>
      <w:proofErr w:type="gramEnd"/>
      <w:r w:rsidRPr="00A57116">
        <w:rPr>
          <w:rFonts w:ascii="Cambria" w:hAnsi="Cambria"/>
          <w:color w:val="auto"/>
          <w:sz w:val="16"/>
        </w:rPr>
        <w:t>.</w:t>
      </w:r>
    </w:p>
    <w:p w14:paraId="1B790FF9" w14:textId="77777777" w:rsidR="00546F43" w:rsidRPr="00A57116" w:rsidRDefault="00546F43" w:rsidP="00546F43">
      <w:pPr>
        <w:pStyle w:val="HTMLAddress1"/>
        <w:jc w:val="both"/>
        <w:rPr>
          <w:rFonts w:ascii="Cambria" w:hAnsi="Cambria"/>
          <w:color w:val="auto"/>
          <w:sz w:val="16"/>
        </w:rPr>
      </w:pPr>
    </w:p>
    <w:p w14:paraId="0E6676C9" w14:textId="77777777" w:rsidR="00546F43" w:rsidRPr="001E3DA0" w:rsidRDefault="00546F43" w:rsidP="00546F43">
      <w:pPr>
        <w:pStyle w:val="HTMLAddress1"/>
        <w:ind w:firstLine="360"/>
        <w:rPr>
          <w:rFonts w:ascii="Cambria" w:hAnsi="Cambria"/>
          <w:sz w:val="16"/>
          <w:lang w:val="ja-JP"/>
        </w:rPr>
      </w:pPr>
      <w:r>
        <w:rPr>
          <w:rFonts w:ascii="Cambria" w:hAnsi="Cambria"/>
          <w:sz w:val="16"/>
          <w:lang w:val="ja-JP"/>
        </w:rPr>
        <w:tab/>
      </w:r>
      <w:r w:rsidRPr="001E3DA0">
        <w:rPr>
          <w:rFonts w:ascii="Cambria" w:hAnsi="Cambria"/>
          <w:sz w:val="16"/>
          <w:lang w:val="ja-JP"/>
        </w:rPr>
        <w:t>Contestants and accompanists should be prepared to perform in the</w:t>
      </w:r>
    </w:p>
    <w:p w14:paraId="0BE7C0C2" w14:textId="77777777" w:rsidR="00546F43" w:rsidRPr="001E3DA0" w:rsidRDefault="00546F43" w:rsidP="00546F43">
      <w:pPr>
        <w:pStyle w:val="HTMLAddress1"/>
        <w:ind w:firstLine="360"/>
        <w:rPr>
          <w:rFonts w:ascii="Cambria" w:hAnsi="Cambria"/>
          <w:sz w:val="16"/>
          <w:lang w:val="ja-JP"/>
        </w:rPr>
      </w:pPr>
      <w:r w:rsidRPr="001E3DA0">
        <w:rPr>
          <w:rFonts w:ascii="Cambria" w:hAnsi="Cambria"/>
          <w:sz w:val="16"/>
          <w:lang w:val="ja-JP"/>
        </w:rPr>
        <w:t xml:space="preserve"> </w:t>
      </w:r>
      <w:r w:rsidRPr="001E3DA0">
        <w:rPr>
          <w:rFonts w:ascii="Cambria" w:hAnsi="Cambria"/>
          <w:sz w:val="16"/>
          <w:lang w:val="ja-JP"/>
        </w:rPr>
        <w:tab/>
        <w:t>afternoon Winners Recital if they are declared First Prize Winners.</w:t>
      </w:r>
    </w:p>
    <w:p w14:paraId="54DA8DBE" w14:textId="77777777" w:rsidR="00546F43" w:rsidRPr="001E3DA0" w:rsidRDefault="00546F43" w:rsidP="00546F43">
      <w:pPr>
        <w:pStyle w:val="HTMLAddress1"/>
        <w:jc w:val="both"/>
        <w:rPr>
          <w:rFonts w:ascii="Cambria" w:hAnsi="Cambria"/>
          <w:sz w:val="16"/>
          <w:lang w:val="ja-JP"/>
        </w:rPr>
      </w:pPr>
    </w:p>
    <w:p w14:paraId="5F7CA5DC" w14:textId="77777777" w:rsidR="00546F43" w:rsidRPr="00F17126" w:rsidRDefault="00546F43" w:rsidP="00546F43">
      <w:pPr>
        <w:pStyle w:val="HTMLAddress1"/>
        <w:ind w:firstLine="360"/>
        <w:jc w:val="both"/>
        <w:rPr>
          <w:rFonts w:ascii="Cambria" w:hAnsi="Cambria"/>
          <w:color w:val="FF0000"/>
          <w:sz w:val="16"/>
          <w:lang w:val="ja-JP"/>
        </w:rPr>
      </w:pPr>
      <w:r>
        <w:rPr>
          <w:rFonts w:ascii="Cambria" w:hAnsi="Cambria"/>
          <w:b/>
          <w:sz w:val="16"/>
          <w:lang w:val="ja-JP"/>
        </w:rPr>
        <w:t>5</w:t>
      </w:r>
      <w:r w:rsidRPr="001E3DA0">
        <w:rPr>
          <w:rFonts w:ascii="Cambria" w:hAnsi="Cambria"/>
          <w:sz w:val="16"/>
          <w:lang w:val="ja-JP"/>
        </w:rPr>
        <w:t xml:space="preserve">. </w:t>
      </w:r>
      <w:r w:rsidRPr="001E3DA0">
        <w:rPr>
          <w:rFonts w:ascii="Cambria" w:hAnsi="Cambria"/>
          <w:sz w:val="16"/>
          <w:lang w:val="ja-JP"/>
        </w:rPr>
        <w:tab/>
      </w:r>
      <w:r w:rsidRPr="00A57116">
        <w:rPr>
          <w:rFonts w:ascii="Cambria" w:hAnsi="Cambria"/>
          <w:b/>
          <w:sz w:val="16"/>
          <w:lang w:val="ja-JP"/>
        </w:rPr>
        <w:t>Scheduling</w:t>
      </w:r>
      <w:r w:rsidRPr="001E3DA0">
        <w:rPr>
          <w:rFonts w:ascii="Cambria" w:hAnsi="Cambria"/>
          <w:sz w:val="16"/>
          <w:lang w:val="ja-JP"/>
        </w:rPr>
        <w:t xml:space="preserve"> </w:t>
      </w:r>
      <w:r>
        <w:rPr>
          <w:rFonts w:ascii="Cambria" w:hAnsi="Cambria"/>
          <w:sz w:val="16"/>
          <w:lang w:val="ja-JP"/>
        </w:rPr>
        <w:t xml:space="preserve"> C</w:t>
      </w:r>
      <w:r w:rsidRPr="001E3DA0">
        <w:rPr>
          <w:rFonts w:ascii="Cambria" w:hAnsi="Cambria"/>
          <w:sz w:val="16"/>
          <w:lang w:val="ja-JP"/>
        </w:rPr>
        <w:t xml:space="preserve">hanges must be submitted before </w:t>
      </w:r>
      <w:r>
        <w:rPr>
          <w:rFonts w:ascii="Cambria" w:hAnsi="Cambria"/>
          <w:color w:val="FF0000"/>
          <w:sz w:val="16"/>
          <w:lang w:val="ja-JP"/>
        </w:rPr>
        <w:t>January 13</w:t>
      </w:r>
      <w:r w:rsidRPr="001E3DA0">
        <w:rPr>
          <w:rFonts w:ascii="Cambria" w:hAnsi="Cambria"/>
          <w:color w:val="FF0000"/>
          <w:sz w:val="16"/>
          <w:lang w:val="ja-JP"/>
        </w:rPr>
        <w:t>, 201</w:t>
      </w:r>
      <w:r>
        <w:rPr>
          <w:rFonts w:ascii="Cambria" w:hAnsi="Cambria"/>
          <w:color w:val="FF0000"/>
          <w:sz w:val="16"/>
          <w:lang w:val="ja-JP"/>
        </w:rPr>
        <w:t>8</w:t>
      </w:r>
      <w:r w:rsidRPr="001E3DA0">
        <w:rPr>
          <w:rFonts w:ascii="Cambria" w:hAnsi="Cambria"/>
          <w:sz w:val="16"/>
          <w:lang w:val="ja-JP"/>
        </w:rPr>
        <w:t xml:space="preserve">.  </w:t>
      </w:r>
    </w:p>
    <w:p w14:paraId="4BF3E215" w14:textId="77777777" w:rsidR="00546F43" w:rsidRPr="001E3DA0" w:rsidRDefault="00546F43" w:rsidP="00546F43">
      <w:pPr>
        <w:pStyle w:val="HTMLAddress1"/>
        <w:ind w:firstLine="720"/>
        <w:jc w:val="both"/>
        <w:rPr>
          <w:rFonts w:ascii="Cambria" w:hAnsi="Cambria"/>
          <w:sz w:val="16"/>
        </w:rPr>
      </w:pPr>
      <w:r w:rsidRPr="001E3DA0">
        <w:rPr>
          <w:rFonts w:ascii="Cambria" w:hAnsi="Cambria"/>
          <w:sz w:val="16"/>
        </w:rPr>
        <w:t>Thank you for your courtesy in observing the deadline.</w:t>
      </w:r>
    </w:p>
    <w:p w14:paraId="66350E74" w14:textId="77777777" w:rsidR="00546F43" w:rsidRPr="001E3DA0" w:rsidRDefault="00546F43" w:rsidP="00546F43">
      <w:pPr>
        <w:pStyle w:val="HTMLAddress1"/>
        <w:jc w:val="both"/>
        <w:rPr>
          <w:rFonts w:ascii="Cambria" w:hAnsi="Cambria"/>
          <w:sz w:val="16"/>
        </w:rPr>
      </w:pPr>
    </w:p>
    <w:p w14:paraId="1C785547" w14:textId="77777777" w:rsidR="00546F43" w:rsidRPr="001E3DA0" w:rsidRDefault="00546F43" w:rsidP="00546F43">
      <w:pPr>
        <w:pStyle w:val="HTMLAddress1"/>
        <w:ind w:firstLine="360"/>
        <w:jc w:val="both"/>
        <w:rPr>
          <w:rFonts w:ascii="Cambria" w:hAnsi="Cambria"/>
          <w:sz w:val="16"/>
        </w:rPr>
      </w:pPr>
      <w:r>
        <w:rPr>
          <w:rFonts w:ascii="Cambria" w:hAnsi="Cambria"/>
          <w:b/>
          <w:sz w:val="16"/>
          <w:lang w:val="ja-JP"/>
        </w:rPr>
        <w:t>6</w:t>
      </w:r>
      <w:r w:rsidRPr="001E3DA0">
        <w:rPr>
          <w:rFonts w:ascii="Cambria" w:hAnsi="Cambria"/>
          <w:b/>
          <w:sz w:val="16"/>
          <w:lang w:val="ja-JP"/>
        </w:rPr>
        <w:t>.</w:t>
      </w:r>
      <w:r w:rsidRPr="001E3DA0">
        <w:rPr>
          <w:rFonts w:ascii="Cambria" w:hAnsi="Cambria"/>
          <w:sz w:val="16"/>
          <w:lang w:val="ja-JP"/>
        </w:rPr>
        <w:t xml:space="preserve"> </w:t>
      </w:r>
      <w:r w:rsidRPr="001E3DA0">
        <w:rPr>
          <w:rFonts w:ascii="Cambria" w:hAnsi="Cambria"/>
          <w:sz w:val="16"/>
          <w:lang w:val="ja-JP"/>
        </w:rPr>
        <w:tab/>
      </w:r>
      <w:proofErr w:type="gramStart"/>
      <w:r w:rsidRPr="001E3DA0">
        <w:rPr>
          <w:rFonts w:ascii="Cambria" w:hAnsi="Cambria"/>
          <w:b/>
          <w:sz w:val="16"/>
        </w:rPr>
        <w:t>Judging</w:t>
      </w:r>
      <w:r w:rsidRPr="001E3DA0">
        <w:rPr>
          <w:rFonts w:ascii="Cambria" w:hAnsi="Cambria"/>
          <w:sz w:val="16"/>
        </w:rPr>
        <w:t xml:space="preserve"> </w:t>
      </w:r>
      <w:r>
        <w:rPr>
          <w:rFonts w:ascii="Cambria" w:hAnsi="Cambria"/>
          <w:sz w:val="16"/>
        </w:rPr>
        <w:t xml:space="preserve"> C</w:t>
      </w:r>
      <w:r w:rsidRPr="001E3DA0">
        <w:rPr>
          <w:rFonts w:ascii="Cambria" w:hAnsi="Cambria"/>
          <w:sz w:val="16"/>
        </w:rPr>
        <w:t>riteria</w:t>
      </w:r>
      <w:proofErr w:type="gramEnd"/>
      <w:r w:rsidRPr="001E3DA0">
        <w:rPr>
          <w:rFonts w:ascii="Cambria" w:hAnsi="Cambria"/>
          <w:sz w:val="16"/>
        </w:rPr>
        <w:t xml:space="preserve"> include musicality, ensemble, technique and stage presence.</w:t>
      </w:r>
    </w:p>
    <w:p w14:paraId="4F6C562A" w14:textId="77777777" w:rsidR="00546F43" w:rsidRPr="001E3DA0" w:rsidRDefault="00546F43" w:rsidP="00546F43">
      <w:pPr>
        <w:pStyle w:val="HTMLAddress1"/>
        <w:jc w:val="both"/>
        <w:rPr>
          <w:rFonts w:ascii="Cambria" w:hAnsi="Cambria"/>
          <w:sz w:val="16"/>
        </w:rPr>
      </w:pPr>
      <w:r w:rsidRPr="001E3DA0">
        <w:rPr>
          <w:rFonts w:ascii="Cambria" w:hAnsi="Cambria"/>
          <w:sz w:val="16"/>
        </w:rPr>
        <w:t xml:space="preserve">  </w:t>
      </w:r>
      <w:r w:rsidRPr="001E3DA0">
        <w:rPr>
          <w:rFonts w:ascii="Cambria" w:hAnsi="Cambria"/>
          <w:sz w:val="16"/>
        </w:rPr>
        <w:tab/>
        <w:t xml:space="preserve">Proper attire and etiquette are expected and can affect judges’ decisions. </w:t>
      </w:r>
    </w:p>
    <w:p w14:paraId="0A326D24" w14:textId="77777777" w:rsidR="00546F43" w:rsidRDefault="00546F43" w:rsidP="00546F43">
      <w:pPr>
        <w:pStyle w:val="HTMLAddress1"/>
        <w:ind w:firstLine="720"/>
        <w:jc w:val="both"/>
        <w:rPr>
          <w:rFonts w:ascii="Cambria" w:hAnsi="Cambria"/>
          <w:sz w:val="16"/>
        </w:rPr>
      </w:pPr>
      <w:r w:rsidRPr="001E3DA0">
        <w:rPr>
          <w:rFonts w:ascii="Cambria" w:hAnsi="Cambria"/>
          <w:sz w:val="16"/>
        </w:rPr>
        <w:t xml:space="preserve">Judges’ decisions are final. </w:t>
      </w:r>
      <w:r w:rsidRPr="001E3DA0">
        <w:rPr>
          <w:rFonts w:ascii="Cambria" w:hAnsi="Cambria"/>
          <w:color w:val="auto"/>
          <w:sz w:val="16"/>
        </w:rPr>
        <w:t>A judge may conclude there is no winner.</w:t>
      </w:r>
      <w:r w:rsidRPr="001E3DA0">
        <w:rPr>
          <w:rFonts w:ascii="Cambria" w:hAnsi="Cambria"/>
          <w:sz w:val="16"/>
        </w:rPr>
        <w:t xml:space="preserve"> </w:t>
      </w:r>
    </w:p>
    <w:p w14:paraId="4C99E63D" w14:textId="392F4480" w:rsidR="00D9264C" w:rsidRDefault="00D9264C" w:rsidP="00D9264C">
      <w:pPr>
        <w:rPr>
          <w:rFonts w:ascii="Gabriola" w:hAnsi="Gabriola" w:cs="Adobe Naskh Medium"/>
          <w:sz w:val="16"/>
        </w:rPr>
      </w:pPr>
      <w:r w:rsidRPr="00760993">
        <w:rPr>
          <w:rFonts w:ascii="Gabriola" w:hAnsi="Gabriola" w:cs="Adobe Naskh Medium"/>
          <w:sz w:val="16"/>
        </w:rPr>
        <w:tab/>
      </w:r>
      <w:r w:rsidRPr="00760993">
        <w:rPr>
          <w:rFonts w:ascii="Gabriola" w:hAnsi="Gabriola" w:cs="Adobe Naskh Medium"/>
          <w:sz w:val="16"/>
        </w:rPr>
        <w:tab/>
      </w:r>
      <w:r w:rsidRPr="00760993">
        <w:rPr>
          <w:rFonts w:ascii="Gabriola" w:hAnsi="Gabriola" w:cs="Adobe Naskh Medium"/>
          <w:sz w:val="16"/>
        </w:rPr>
        <w:tab/>
      </w:r>
    </w:p>
    <w:p w14:paraId="69D13010" w14:textId="192DBEA4" w:rsidR="00D9264C" w:rsidRDefault="00D9264C">
      <w:pPr>
        <w:rPr>
          <w:rFonts w:ascii="Gabriola" w:hAnsi="Gabriola" w:cs="Adobe Naskh Medium"/>
          <w:sz w:val="16"/>
        </w:rPr>
      </w:pPr>
      <w:r>
        <w:rPr>
          <w:rFonts w:ascii="Gabriola" w:hAnsi="Gabriola" w:cs="Adobe Naskh Medium"/>
          <w:sz w:val="16"/>
        </w:rPr>
        <w:br w:type="page"/>
      </w:r>
    </w:p>
    <w:p w14:paraId="2F253616" w14:textId="77777777" w:rsidR="00546F43" w:rsidRDefault="00546F43" w:rsidP="00546F4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jc w:val="center"/>
        <w:rPr>
          <w:rFonts w:ascii="Comic Sans MS" w:hAnsi="Comic Sans MS"/>
          <w:b/>
          <w:caps/>
          <w:sz w:val="22"/>
        </w:rPr>
      </w:pPr>
      <w:r>
        <w:rPr>
          <w:rFonts w:ascii="Comic Sans MS" w:hAnsi="Comic Sans MS"/>
          <w:b/>
          <w:caps/>
          <w:sz w:val="22"/>
        </w:rPr>
        <w:lastRenderedPageBreak/>
        <w:t xml:space="preserve">Junior </w:t>
      </w:r>
      <w:r>
        <w:rPr>
          <w:rFonts w:ascii="Comic Sans MS" w:hAnsi="Comic Sans MS"/>
          <w:b/>
          <w:caps/>
          <w:sz w:val="20"/>
        </w:rPr>
        <w:t xml:space="preserve">&amp; </w:t>
      </w:r>
      <w:r>
        <w:rPr>
          <w:rFonts w:ascii="Comic Sans MS" w:hAnsi="Comic Sans MS"/>
          <w:b/>
          <w:caps/>
          <w:sz w:val="22"/>
        </w:rPr>
        <w:t>SENIOR Piano Concerto CompetitionS</w:t>
      </w:r>
    </w:p>
    <w:p w14:paraId="4198A915" w14:textId="77777777" w:rsidR="00546F43" w:rsidRDefault="00546F43" w:rsidP="00546F4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jc w:val="center"/>
        <w:rPr>
          <w:rFonts w:ascii="Comic Sans MS" w:hAnsi="Comic Sans MS"/>
          <w:b/>
          <w:sz w:val="16"/>
        </w:rPr>
      </w:pPr>
      <w:r>
        <w:rPr>
          <w:rFonts w:ascii="Comic Sans MS" w:hAnsi="Comic Sans MS"/>
          <w:b/>
          <w:sz w:val="20"/>
        </w:rPr>
        <w:t>Grades 6-8 and Grades 9-12</w:t>
      </w:r>
    </w:p>
    <w:p w14:paraId="189B6239" w14:textId="77777777" w:rsidR="00546F43" w:rsidRDefault="00546F43" w:rsidP="00546F4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spacing w:line="240" w:lineRule="auto"/>
        <w:jc w:val="both"/>
        <w:rPr>
          <w:rFonts w:ascii="Comic Sans MS" w:hAnsi="Comic Sans MS"/>
          <w:sz w:val="16"/>
        </w:rPr>
      </w:pPr>
    </w:p>
    <w:p w14:paraId="1C13E526" w14:textId="77777777" w:rsidR="00546F43" w:rsidRPr="001E3DA0" w:rsidRDefault="00546F43" w:rsidP="00546F4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spacing w:line="240" w:lineRule="auto"/>
        <w:jc w:val="both"/>
        <w:rPr>
          <w:rFonts w:ascii="Cambria" w:hAnsi="Cambria"/>
          <w:sz w:val="16"/>
        </w:rPr>
      </w:pPr>
      <w:r w:rsidRPr="001E3DA0">
        <w:rPr>
          <w:rFonts w:ascii="Cambria" w:hAnsi="Cambria"/>
          <w:sz w:val="16"/>
        </w:rPr>
        <w:t xml:space="preserve">The Piano Concerto Competitions offer young area piano students a performance experience in concerto performance, judge’s written comments and an opportunity to compete for cash prizes. The Junior Piano Concerto Competition was established in 2002. </w:t>
      </w:r>
      <w:r>
        <w:rPr>
          <w:rFonts w:ascii="Cambria" w:hAnsi="Cambria"/>
          <w:sz w:val="16"/>
        </w:rPr>
        <w:t xml:space="preserve"> 2018</w:t>
      </w:r>
      <w:r w:rsidRPr="001E3DA0">
        <w:rPr>
          <w:rFonts w:ascii="Cambria" w:hAnsi="Cambria"/>
          <w:sz w:val="16"/>
        </w:rPr>
        <w:t xml:space="preserve"> marks the </w:t>
      </w:r>
      <w:r>
        <w:rPr>
          <w:rFonts w:ascii="Cambria" w:hAnsi="Cambria"/>
          <w:sz w:val="16"/>
        </w:rPr>
        <w:t>fourth</w:t>
      </w:r>
      <w:r w:rsidRPr="001E3DA0">
        <w:rPr>
          <w:rFonts w:ascii="Cambria" w:hAnsi="Cambria"/>
          <w:sz w:val="16"/>
        </w:rPr>
        <w:t xml:space="preserve"> annual Senior Piano Concerto Competition.</w:t>
      </w:r>
    </w:p>
    <w:p w14:paraId="424A9E5F" w14:textId="77777777" w:rsidR="00546F43" w:rsidRDefault="00546F43" w:rsidP="00546F4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jc w:val="both"/>
        <w:rPr>
          <w:rFonts w:ascii="Comic Sans MS" w:hAnsi="Comic Sans MS"/>
          <w:sz w:val="16"/>
        </w:rPr>
      </w:pPr>
    </w:p>
    <w:p w14:paraId="43AA8BDC" w14:textId="77777777" w:rsidR="00546F43" w:rsidRDefault="00546F43" w:rsidP="00546F4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jc w:val="both"/>
        <w:rPr>
          <w:rFonts w:ascii="Comic Sans MS" w:hAnsi="Comic Sans MS"/>
          <w:sz w:val="16"/>
        </w:rPr>
      </w:pPr>
    </w:p>
    <w:p w14:paraId="00C45F9A" w14:textId="77777777" w:rsidR="00546F43" w:rsidRDefault="00546F43" w:rsidP="00546F4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spacing w:line="240" w:lineRule="auto"/>
        <w:jc w:val="center"/>
        <w:rPr>
          <w:rFonts w:ascii="Comic Sans MS" w:hAnsi="Comic Sans MS"/>
          <w:sz w:val="16"/>
        </w:rPr>
      </w:pPr>
      <w:r>
        <w:rPr>
          <w:rFonts w:ascii="Comic Sans MS" w:hAnsi="Comic Sans MS"/>
          <w:b/>
          <w:sz w:val="22"/>
        </w:rPr>
        <w:t>Requirements</w:t>
      </w:r>
    </w:p>
    <w:p w14:paraId="089440E9" w14:textId="77777777" w:rsidR="00546F43" w:rsidRPr="00B501F6" w:rsidRDefault="00546F43" w:rsidP="00546F4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jc w:val="center"/>
        <w:rPr>
          <w:rFonts w:ascii="Comic Sans MS" w:hAnsi="Comic Sans MS"/>
          <w:sz w:val="16"/>
          <w:u w:val="single"/>
        </w:rPr>
      </w:pPr>
      <w:r w:rsidRPr="00B501F6">
        <w:rPr>
          <w:rFonts w:ascii="Comic Sans MS" w:hAnsi="Comic Sans MS"/>
          <w:sz w:val="16"/>
          <w:u w:val="single"/>
        </w:rPr>
        <w:t>See also page 2, Rules for All Competitions</w:t>
      </w:r>
    </w:p>
    <w:p w14:paraId="3A8AD355" w14:textId="77777777" w:rsidR="00546F43" w:rsidRDefault="00546F43" w:rsidP="00546F4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rPr>
          <w:rFonts w:ascii="Comic Sans MS" w:hAnsi="Comic Sans MS"/>
          <w:sz w:val="16"/>
        </w:rPr>
      </w:pPr>
    </w:p>
    <w:p w14:paraId="7ADA3B0E" w14:textId="77777777" w:rsidR="00546F43" w:rsidRDefault="00546F43" w:rsidP="00546F4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jc w:val="center"/>
        <w:rPr>
          <w:rFonts w:ascii="Comic Sans MS" w:hAnsi="Comic Sans MS"/>
          <w:sz w:val="16"/>
        </w:rPr>
      </w:pPr>
    </w:p>
    <w:p w14:paraId="21188212" w14:textId="77777777" w:rsidR="00546F43" w:rsidRPr="001E3DA0" w:rsidRDefault="00546F43" w:rsidP="00546F43">
      <w:pPr>
        <w:pStyle w:val="BodyA"/>
        <w:numPr>
          <w:ilvl w:val="0"/>
          <w:numId w:val="2"/>
        </w:numPr>
        <w:tabs>
          <w:tab w:val="clear" w:pos="160"/>
          <w:tab w:val="left" w:pos="180"/>
          <w:tab w:val="left" w:pos="220"/>
        </w:tabs>
        <w:ind w:hanging="160"/>
        <w:jc w:val="both"/>
        <w:rPr>
          <w:rFonts w:ascii="Cambria" w:hAnsi="Cambria"/>
          <w:sz w:val="16"/>
        </w:rPr>
      </w:pPr>
      <w:r>
        <w:rPr>
          <w:rFonts w:ascii="Cambria" w:hAnsi="Cambria"/>
          <w:sz w:val="16"/>
        </w:rPr>
        <w:t xml:space="preserve"> Eligibility: P</w:t>
      </w:r>
      <w:r w:rsidRPr="001E3DA0">
        <w:rPr>
          <w:rFonts w:ascii="Cambria" w:hAnsi="Cambria"/>
          <w:sz w:val="16"/>
        </w:rPr>
        <w:t>iano students in grades 6-8</w:t>
      </w:r>
      <w:r>
        <w:rPr>
          <w:rFonts w:ascii="Cambria" w:hAnsi="Cambria"/>
          <w:sz w:val="16"/>
        </w:rPr>
        <w:t xml:space="preserve"> to enter the Junior Piano Concerto Competition</w:t>
      </w:r>
    </w:p>
    <w:p w14:paraId="4442BB4A" w14:textId="71A6342D" w:rsidR="00546F43" w:rsidRPr="001E3DA0" w:rsidRDefault="00546F43" w:rsidP="00546F43">
      <w:pPr>
        <w:pStyle w:val="BodyA"/>
        <w:tabs>
          <w:tab w:val="left" w:pos="140"/>
          <w:tab w:val="left" w:pos="160"/>
          <w:tab w:val="left" w:pos="180"/>
          <w:tab w:val="left" w:pos="220"/>
        </w:tabs>
        <w:jc w:val="both"/>
        <w:rPr>
          <w:rFonts w:ascii="Cambria" w:hAnsi="Cambria"/>
          <w:sz w:val="16"/>
        </w:rPr>
      </w:pPr>
      <w:r>
        <w:rPr>
          <w:rFonts w:ascii="Cambria" w:hAnsi="Cambria"/>
          <w:sz w:val="16"/>
        </w:rPr>
        <w:tab/>
      </w:r>
      <w:r>
        <w:rPr>
          <w:rFonts w:ascii="Cambria" w:hAnsi="Cambria"/>
          <w:sz w:val="16"/>
        </w:rPr>
        <w:tab/>
      </w:r>
      <w:r>
        <w:rPr>
          <w:rFonts w:ascii="Cambria" w:hAnsi="Cambria"/>
          <w:sz w:val="16"/>
        </w:rPr>
        <w:tab/>
      </w:r>
      <w:r>
        <w:rPr>
          <w:rFonts w:ascii="Cambria" w:hAnsi="Cambria"/>
          <w:sz w:val="16"/>
        </w:rPr>
        <w:tab/>
      </w:r>
      <w:r>
        <w:rPr>
          <w:rFonts w:ascii="Cambria" w:hAnsi="Cambria"/>
          <w:sz w:val="16"/>
        </w:rPr>
        <w:tab/>
        <w:t xml:space="preserve">  </w:t>
      </w:r>
      <w:r w:rsidR="002557F1">
        <w:rPr>
          <w:rFonts w:ascii="Cambria" w:hAnsi="Cambria"/>
          <w:sz w:val="16"/>
        </w:rPr>
        <w:t xml:space="preserve">   </w:t>
      </w:r>
      <w:r>
        <w:rPr>
          <w:rFonts w:ascii="Cambria" w:hAnsi="Cambria"/>
          <w:sz w:val="16"/>
        </w:rPr>
        <w:t xml:space="preserve"> P</w:t>
      </w:r>
      <w:r w:rsidRPr="001E3DA0">
        <w:rPr>
          <w:rFonts w:ascii="Cambria" w:hAnsi="Cambria"/>
          <w:sz w:val="16"/>
        </w:rPr>
        <w:t>iano students in grades 9-12</w:t>
      </w:r>
      <w:r>
        <w:rPr>
          <w:rFonts w:ascii="Cambria" w:hAnsi="Cambria"/>
          <w:sz w:val="16"/>
        </w:rPr>
        <w:t xml:space="preserve"> to enter the Senior Piano Concerto Competition</w:t>
      </w:r>
    </w:p>
    <w:p w14:paraId="4F17DC0D" w14:textId="77777777" w:rsidR="00546F43" w:rsidRPr="001E3DA0" w:rsidRDefault="00546F43" w:rsidP="00546F43">
      <w:pPr>
        <w:pStyle w:val="BodyA"/>
        <w:tabs>
          <w:tab w:val="left" w:pos="140"/>
          <w:tab w:val="left" w:pos="160"/>
          <w:tab w:val="left" w:pos="180"/>
          <w:tab w:val="left" w:pos="220"/>
        </w:tabs>
        <w:jc w:val="both"/>
        <w:rPr>
          <w:rFonts w:ascii="Cambria" w:hAnsi="Cambria"/>
          <w:sz w:val="16"/>
        </w:rPr>
      </w:pPr>
    </w:p>
    <w:p w14:paraId="6161B437" w14:textId="77777777" w:rsidR="00546F43" w:rsidRPr="001E3DA0" w:rsidRDefault="00546F43" w:rsidP="00546F4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jc w:val="both"/>
        <w:rPr>
          <w:rFonts w:ascii="Cambria" w:hAnsi="Cambria"/>
          <w:sz w:val="16"/>
        </w:rPr>
      </w:pPr>
      <w:r w:rsidRPr="001E3DA0">
        <w:rPr>
          <w:rFonts w:ascii="Cambria" w:hAnsi="Cambria"/>
          <w:sz w:val="16"/>
        </w:rPr>
        <w:t>2.  Soloist must perform one movement of any piano concerto from memory. Examples</w:t>
      </w:r>
    </w:p>
    <w:p w14:paraId="7C4B857B" w14:textId="77777777" w:rsidR="00546F43" w:rsidRPr="001E3DA0" w:rsidRDefault="00546F43" w:rsidP="00546F4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jc w:val="both"/>
        <w:rPr>
          <w:rFonts w:ascii="Cambria" w:hAnsi="Cambria"/>
          <w:sz w:val="16"/>
        </w:rPr>
      </w:pPr>
      <w:r w:rsidRPr="001E3DA0">
        <w:rPr>
          <w:rFonts w:ascii="Cambria" w:hAnsi="Cambria"/>
          <w:sz w:val="16"/>
        </w:rPr>
        <w:t xml:space="preserve">     </w:t>
      </w:r>
      <w:proofErr w:type="gramStart"/>
      <w:r w:rsidRPr="001E3DA0">
        <w:rPr>
          <w:rFonts w:ascii="Cambria" w:hAnsi="Cambria"/>
          <w:sz w:val="16"/>
        </w:rPr>
        <w:t>of</w:t>
      </w:r>
      <w:proofErr w:type="gramEnd"/>
      <w:r w:rsidRPr="001E3DA0">
        <w:rPr>
          <w:rFonts w:ascii="Cambria" w:hAnsi="Cambria"/>
          <w:sz w:val="16"/>
        </w:rPr>
        <w:t xml:space="preserve"> suitable concerti for grades 6-12 are available for perusal at </w:t>
      </w:r>
      <w:proofErr w:type="spellStart"/>
      <w:r w:rsidRPr="001E3DA0">
        <w:rPr>
          <w:rFonts w:ascii="Cambria" w:hAnsi="Cambria"/>
          <w:sz w:val="16"/>
        </w:rPr>
        <w:t>Heid</w:t>
      </w:r>
      <w:proofErr w:type="spellEnd"/>
      <w:r w:rsidRPr="001E3DA0">
        <w:rPr>
          <w:rFonts w:ascii="Cambria" w:hAnsi="Cambria"/>
          <w:sz w:val="16"/>
        </w:rPr>
        <w:t xml:space="preserve"> Music, Appleton </w:t>
      </w:r>
    </w:p>
    <w:p w14:paraId="784CC846" w14:textId="77777777" w:rsidR="00546F43" w:rsidRPr="001E3DA0" w:rsidRDefault="00546F43" w:rsidP="00546F4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jc w:val="both"/>
        <w:rPr>
          <w:rFonts w:ascii="Cambria" w:hAnsi="Cambria"/>
          <w:sz w:val="16"/>
        </w:rPr>
      </w:pPr>
      <w:r w:rsidRPr="001E3DA0">
        <w:rPr>
          <w:rFonts w:ascii="Cambria" w:hAnsi="Cambria"/>
          <w:sz w:val="16"/>
        </w:rPr>
        <w:t xml:space="preserve">     </w:t>
      </w:r>
      <w:proofErr w:type="gramStart"/>
      <w:r w:rsidRPr="001E3DA0">
        <w:rPr>
          <w:rFonts w:ascii="Cambria" w:hAnsi="Cambria"/>
          <w:sz w:val="16"/>
        </w:rPr>
        <w:t>in</w:t>
      </w:r>
      <w:proofErr w:type="gramEnd"/>
      <w:r w:rsidRPr="001E3DA0">
        <w:rPr>
          <w:rFonts w:ascii="Cambria" w:hAnsi="Cambria"/>
          <w:sz w:val="16"/>
        </w:rPr>
        <w:t xml:space="preserve"> the FVMTA file. </w:t>
      </w:r>
    </w:p>
    <w:p w14:paraId="34AC2ABA" w14:textId="77777777" w:rsidR="00546F43" w:rsidRPr="001E3DA0" w:rsidRDefault="00546F43" w:rsidP="00546F4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jc w:val="both"/>
        <w:rPr>
          <w:rFonts w:ascii="Cambria" w:hAnsi="Cambria"/>
          <w:sz w:val="16"/>
        </w:rPr>
      </w:pPr>
    </w:p>
    <w:p w14:paraId="4BF000CE" w14:textId="77777777" w:rsidR="00546F43" w:rsidRPr="001E3DA0" w:rsidRDefault="00546F43" w:rsidP="00546F43">
      <w:pPr>
        <w:pStyle w:val="BodyA"/>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ind w:hanging="180"/>
        <w:rPr>
          <w:rFonts w:ascii="Cambria" w:hAnsi="Cambria"/>
          <w:sz w:val="16"/>
        </w:rPr>
      </w:pPr>
      <w:r w:rsidRPr="001E3DA0">
        <w:rPr>
          <w:rFonts w:ascii="Cambria" w:hAnsi="Cambria"/>
          <w:sz w:val="16"/>
        </w:rPr>
        <w:t xml:space="preserve"> All cuts should assure that the most important sections of the work will be</w:t>
      </w:r>
    </w:p>
    <w:p w14:paraId="515BB381" w14:textId="77777777" w:rsidR="00546F43" w:rsidRPr="001E3DA0" w:rsidRDefault="00546F43" w:rsidP="00546F4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rPr>
          <w:rFonts w:ascii="Cambria" w:hAnsi="Cambria"/>
          <w:sz w:val="16"/>
        </w:rPr>
      </w:pPr>
      <w:r w:rsidRPr="001E3DA0">
        <w:rPr>
          <w:rFonts w:ascii="Cambria" w:hAnsi="Cambria"/>
          <w:sz w:val="16"/>
        </w:rPr>
        <w:t xml:space="preserve">     </w:t>
      </w:r>
      <w:proofErr w:type="gramStart"/>
      <w:r w:rsidRPr="001E3DA0">
        <w:rPr>
          <w:rFonts w:ascii="Cambria" w:hAnsi="Cambria"/>
          <w:sz w:val="16"/>
        </w:rPr>
        <w:t>heard</w:t>
      </w:r>
      <w:proofErr w:type="gramEnd"/>
      <w:r w:rsidRPr="001E3DA0">
        <w:rPr>
          <w:rFonts w:ascii="Cambria" w:hAnsi="Cambria"/>
          <w:sz w:val="16"/>
        </w:rPr>
        <w:t>.  If the work includes a cadenza, it must be played.</w:t>
      </w:r>
    </w:p>
    <w:p w14:paraId="46023F71" w14:textId="77777777" w:rsidR="00546F43" w:rsidRDefault="00546F43" w:rsidP="00546F4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jc w:val="center"/>
        <w:rPr>
          <w:rFonts w:ascii="Comic Sans MS" w:hAnsi="Comic Sans MS"/>
          <w:b/>
          <w:sz w:val="22"/>
        </w:rPr>
      </w:pPr>
    </w:p>
    <w:p w14:paraId="5F48BB40" w14:textId="77777777" w:rsidR="00546F43" w:rsidRDefault="00546F43" w:rsidP="00546F4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rPr>
          <w:rFonts w:ascii="Comic Sans MS" w:hAnsi="Comic Sans MS"/>
          <w:b/>
          <w:sz w:val="22"/>
        </w:rPr>
      </w:pPr>
    </w:p>
    <w:p w14:paraId="044460FE" w14:textId="77777777" w:rsidR="00546F43" w:rsidRDefault="00546F43" w:rsidP="00546F4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jc w:val="center"/>
        <w:rPr>
          <w:rFonts w:ascii="Comic Sans MS" w:hAnsi="Comic Sans MS"/>
          <w:sz w:val="16"/>
        </w:rPr>
      </w:pPr>
      <w:r>
        <w:rPr>
          <w:rFonts w:ascii="Comic Sans MS" w:hAnsi="Comic Sans MS"/>
          <w:b/>
          <w:sz w:val="22"/>
        </w:rPr>
        <w:t>Awards</w:t>
      </w:r>
    </w:p>
    <w:p w14:paraId="4E49A27A" w14:textId="77777777" w:rsidR="00546F43" w:rsidRDefault="00546F43" w:rsidP="00546F4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jc w:val="center"/>
        <w:rPr>
          <w:rFonts w:ascii="Arial Narrow" w:hAnsi="Arial Narrow"/>
          <w:sz w:val="16"/>
          <w:u w:val="single"/>
        </w:rPr>
      </w:pPr>
      <w:r>
        <w:rPr>
          <w:rFonts w:ascii="Arial Narrow" w:hAnsi="Arial Narrow"/>
          <w:sz w:val="18"/>
          <w:u w:val="single"/>
        </w:rPr>
        <w:t>Prizes are underwritten by a gift from Fox Valley Music Teachers Association</w:t>
      </w:r>
    </w:p>
    <w:p w14:paraId="79EAF09E" w14:textId="77777777" w:rsidR="00546F43" w:rsidRDefault="00546F43" w:rsidP="00546F4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jc w:val="center"/>
        <w:rPr>
          <w:rFonts w:ascii="Arial Narrow" w:hAnsi="Arial Narrow"/>
          <w:sz w:val="16"/>
          <w:u w:val="single"/>
        </w:rPr>
      </w:pPr>
    </w:p>
    <w:p w14:paraId="451DD67C" w14:textId="77777777" w:rsidR="00546F43" w:rsidRPr="001E3DA0" w:rsidRDefault="00546F43" w:rsidP="00546F4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rPr>
          <w:rFonts w:ascii="Cambria" w:hAnsi="Cambria"/>
          <w:sz w:val="18"/>
        </w:rPr>
      </w:pPr>
      <w:r w:rsidRPr="001E3DA0">
        <w:rPr>
          <w:rFonts w:ascii="Cambria" w:hAnsi="Cambria"/>
          <w:sz w:val="18"/>
          <w:u w:val="single"/>
        </w:rPr>
        <w:t>Grades 6-8</w:t>
      </w:r>
      <w:r w:rsidRPr="001E3DA0">
        <w:rPr>
          <w:rFonts w:ascii="Cambria" w:hAnsi="Cambria"/>
          <w:sz w:val="18"/>
        </w:rPr>
        <w:tab/>
      </w:r>
      <w:r w:rsidRPr="001E3DA0">
        <w:rPr>
          <w:rFonts w:ascii="Cambria" w:hAnsi="Cambria"/>
          <w:sz w:val="18"/>
        </w:rPr>
        <w:tab/>
        <w:t xml:space="preserve">    </w:t>
      </w:r>
      <w:r w:rsidRPr="001E3DA0">
        <w:rPr>
          <w:rFonts w:ascii="Cambria" w:hAnsi="Cambria"/>
          <w:sz w:val="18"/>
        </w:rPr>
        <w:tab/>
        <w:t xml:space="preserve">     </w:t>
      </w:r>
      <w:r w:rsidRPr="001E3DA0">
        <w:rPr>
          <w:rFonts w:ascii="Cambria" w:hAnsi="Cambria"/>
          <w:sz w:val="18"/>
          <w:u w:val="single"/>
        </w:rPr>
        <w:t>Grades 9-12</w:t>
      </w:r>
    </w:p>
    <w:p w14:paraId="24BA1AE8" w14:textId="1C5EE1CC" w:rsidR="00546F43" w:rsidRPr="001E3DA0" w:rsidRDefault="00546F43" w:rsidP="00546F4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rPr>
          <w:rFonts w:ascii="Cambria" w:hAnsi="Cambria"/>
          <w:sz w:val="16"/>
        </w:rPr>
      </w:pPr>
      <w:r w:rsidRPr="001E3DA0">
        <w:rPr>
          <w:rFonts w:ascii="Cambria" w:hAnsi="Cambria"/>
          <w:sz w:val="18"/>
        </w:rPr>
        <w:t>First Prize:</w:t>
      </w:r>
      <w:r w:rsidRPr="001E3DA0">
        <w:rPr>
          <w:rFonts w:ascii="Cambria" w:hAnsi="Cambria"/>
          <w:sz w:val="18"/>
        </w:rPr>
        <w:tab/>
      </w:r>
      <w:r w:rsidRPr="001E3DA0">
        <w:rPr>
          <w:rFonts w:ascii="Cambria" w:hAnsi="Cambria"/>
          <w:color w:val="auto"/>
          <w:sz w:val="18"/>
        </w:rPr>
        <w:t>$75</w:t>
      </w:r>
      <w:r w:rsidR="002557F1">
        <w:rPr>
          <w:rFonts w:ascii="Cambria" w:hAnsi="Cambria"/>
          <w:sz w:val="18"/>
        </w:rPr>
        <w:tab/>
        <w:t xml:space="preserve">    </w:t>
      </w:r>
      <w:r w:rsidR="002557F1">
        <w:rPr>
          <w:rFonts w:ascii="Cambria" w:hAnsi="Cambria"/>
          <w:sz w:val="18"/>
        </w:rPr>
        <w:tab/>
        <w:t xml:space="preserve">     First Prize:</w:t>
      </w:r>
      <w:r w:rsidR="002557F1">
        <w:rPr>
          <w:rFonts w:ascii="Cambria" w:hAnsi="Cambria"/>
          <w:sz w:val="18"/>
        </w:rPr>
        <w:tab/>
      </w:r>
      <w:r w:rsidRPr="001E3DA0">
        <w:rPr>
          <w:rFonts w:ascii="Cambria" w:hAnsi="Cambria"/>
          <w:sz w:val="18"/>
        </w:rPr>
        <w:t>$1</w:t>
      </w:r>
      <w:r>
        <w:rPr>
          <w:rFonts w:ascii="Cambria" w:hAnsi="Cambria"/>
          <w:sz w:val="18"/>
        </w:rPr>
        <w:t>25</w:t>
      </w:r>
    </w:p>
    <w:p w14:paraId="12A6F12E" w14:textId="77777777" w:rsidR="00546F43" w:rsidRPr="001E3DA0" w:rsidRDefault="00546F43" w:rsidP="00546F4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rPr>
          <w:rFonts w:ascii="Cambria" w:hAnsi="Cambria"/>
          <w:sz w:val="16"/>
        </w:rPr>
      </w:pPr>
    </w:p>
    <w:p w14:paraId="297F1C59" w14:textId="77777777" w:rsidR="00546F43" w:rsidRPr="001E3DA0" w:rsidRDefault="00546F43" w:rsidP="00546F4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rPr>
          <w:rFonts w:ascii="Cambria" w:hAnsi="Cambria"/>
          <w:sz w:val="16"/>
        </w:rPr>
      </w:pPr>
      <w:r w:rsidRPr="001E3DA0">
        <w:rPr>
          <w:rFonts w:ascii="Cambria" w:hAnsi="Cambria"/>
          <w:sz w:val="18"/>
        </w:rPr>
        <w:t>Second Prize:</w:t>
      </w:r>
      <w:r w:rsidRPr="001E3DA0">
        <w:rPr>
          <w:rFonts w:ascii="Cambria" w:hAnsi="Cambria"/>
          <w:sz w:val="18"/>
        </w:rPr>
        <w:tab/>
      </w:r>
      <w:r w:rsidRPr="001E3DA0">
        <w:rPr>
          <w:rFonts w:ascii="Cambria" w:hAnsi="Cambria"/>
          <w:color w:val="auto"/>
          <w:sz w:val="18"/>
        </w:rPr>
        <w:t>$50</w:t>
      </w:r>
      <w:r w:rsidRPr="001E3DA0">
        <w:rPr>
          <w:rFonts w:ascii="Cambria" w:hAnsi="Cambria"/>
          <w:sz w:val="18"/>
        </w:rPr>
        <w:tab/>
        <w:t xml:space="preserve">    </w:t>
      </w:r>
      <w:r w:rsidRPr="001E3DA0">
        <w:rPr>
          <w:rFonts w:ascii="Cambria" w:hAnsi="Cambria"/>
          <w:sz w:val="18"/>
        </w:rPr>
        <w:tab/>
        <w:t xml:space="preserve">     Second Prize:</w:t>
      </w:r>
      <w:r w:rsidRPr="001E3DA0">
        <w:rPr>
          <w:rFonts w:ascii="Cambria" w:hAnsi="Cambria"/>
          <w:sz w:val="18"/>
        </w:rPr>
        <w:tab/>
        <w:t>$</w:t>
      </w:r>
      <w:r>
        <w:rPr>
          <w:rFonts w:ascii="Cambria" w:hAnsi="Cambria"/>
          <w:sz w:val="18"/>
        </w:rPr>
        <w:t>100</w:t>
      </w:r>
    </w:p>
    <w:p w14:paraId="0C6F4360" w14:textId="77777777" w:rsidR="00546F43" w:rsidRDefault="00546F43" w:rsidP="00546F43">
      <w:pPr>
        <w:jc w:val="both"/>
        <w:rPr>
          <w:rFonts w:ascii="Comic Sans MS" w:hAnsi="Comic Sans MS"/>
          <w:sz w:val="16"/>
          <w:lang w:val="ja-JP"/>
        </w:rPr>
      </w:pPr>
    </w:p>
    <w:p w14:paraId="23786077" w14:textId="77777777" w:rsidR="00546F43" w:rsidRPr="001E3DA0" w:rsidRDefault="00546F43" w:rsidP="00546F43">
      <w:pPr>
        <w:jc w:val="both"/>
        <w:rPr>
          <w:rFonts w:ascii="Cambria" w:hAnsi="Cambria"/>
          <w:color w:val="FF0000"/>
          <w:sz w:val="18"/>
        </w:rPr>
      </w:pPr>
      <w:r w:rsidRPr="001E3DA0">
        <w:rPr>
          <w:rFonts w:ascii="Cambria" w:hAnsi="Cambria"/>
          <w:sz w:val="16"/>
          <w:lang w:val="ja-JP"/>
        </w:rPr>
        <w:t>First Prize winners will perform in the Winners Recital.</w:t>
      </w:r>
    </w:p>
    <w:p w14:paraId="5C197D9C" w14:textId="77777777" w:rsidR="00546F43" w:rsidRPr="001E3DA0" w:rsidRDefault="00546F43" w:rsidP="00546F43">
      <w:pPr>
        <w:jc w:val="both"/>
        <w:rPr>
          <w:rFonts w:ascii="Cambria" w:hAnsi="Cambria"/>
          <w:color w:val="FF0000"/>
          <w:sz w:val="16"/>
        </w:rPr>
      </w:pPr>
    </w:p>
    <w:p w14:paraId="58F4B558" w14:textId="77777777" w:rsidR="00546F43" w:rsidRPr="00F17126" w:rsidRDefault="00546F43" w:rsidP="00546F43">
      <w:pPr>
        <w:rPr>
          <w:rFonts w:ascii="Cambria" w:hAnsi="Cambria"/>
          <w:color w:val="FF0000"/>
          <w:sz w:val="14"/>
        </w:rPr>
      </w:pPr>
      <w:r>
        <w:rPr>
          <w:rFonts w:ascii="Cambria" w:hAnsi="Cambria"/>
          <w:color w:val="FF0000"/>
          <w:sz w:val="16"/>
          <w:lang w:val="ja-JP"/>
        </w:rPr>
        <w:t>January 13</w:t>
      </w:r>
      <w:r w:rsidRPr="001E3DA0">
        <w:rPr>
          <w:rFonts w:ascii="Cambria" w:hAnsi="Cambria"/>
          <w:color w:val="FF0000"/>
          <w:sz w:val="16"/>
          <w:lang w:val="ja-JP"/>
        </w:rPr>
        <w:t>, 201</w:t>
      </w:r>
      <w:r>
        <w:rPr>
          <w:rFonts w:ascii="Cambria" w:hAnsi="Cambria"/>
          <w:color w:val="FF0000"/>
          <w:sz w:val="16"/>
          <w:lang w:val="ja-JP"/>
        </w:rPr>
        <w:t xml:space="preserve">8 </w:t>
      </w:r>
      <w:r w:rsidRPr="001B38CE">
        <w:rPr>
          <w:rFonts w:ascii="Cambria" w:hAnsi="Cambria"/>
          <w:color w:val="FF0000"/>
          <w:sz w:val="16"/>
        </w:rPr>
        <w:t>postmark to be eligible</w:t>
      </w:r>
      <w:r w:rsidRPr="001E3DA0">
        <w:rPr>
          <w:rFonts w:ascii="Cambria" w:hAnsi="Cambria"/>
          <w:color w:val="FF0000"/>
          <w:sz w:val="16"/>
        </w:rPr>
        <w:t>.</w:t>
      </w:r>
    </w:p>
    <w:p w14:paraId="3EDDCB7C" w14:textId="77777777" w:rsidR="00546F43" w:rsidRPr="001E3DA0" w:rsidRDefault="00546F43" w:rsidP="00546F43">
      <w:pPr>
        <w:rPr>
          <w:rFonts w:ascii="Cambria" w:hAnsi="Cambria"/>
          <w:b/>
          <w:sz w:val="16"/>
        </w:rPr>
      </w:pPr>
    </w:p>
    <w:p w14:paraId="5DD417B5" w14:textId="77777777" w:rsidR="00546F43" w:rsidRPr="001E3DA0" w:rsidRDefault="00546F43" w:rsidP="00546F4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rPr>
          <w:rFonts w:ascii="Cambria" w:hAnsi="Cambria"/>
          <w:sz w:val="16"/>
        </w:rPr>
      </w:pPr>
    </w:p>
    <w:p w14:paraId="2C9E556B" w14:textId="7C9AFAEA" w:rsidR="00546F43" w:rsidRDefault="00546F43" w:rsidP="00546F4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rPr>
          <w:rFonts w:ascii="Cambria" w:hAnsi="Cambria"/>
          <w:color w:val="0000FF"/>
          <w:sz w:val="16"/>
        </w:rPr>
      </w:pPr>
      <w:r w:rsidRPr="001E3DA0">
        <w:rPr>
          <w:rFonts w:ascii="Cambria" w:hAnsi="Cambria"/>
          <w:sz w:val="16"/>
        </w:rPr>
        <w:t xml:space="preserve">Questions? Kathryn </w:t>
      </w:r>
      <w:proofErr w:type="spellStart"/>
      <w:r w:rsidRPr="001E3DA0">
        <w:rPr>
          <w:rFonts w:ascii="Cambria" w:hAnsi="Cambria"/>
          <w:sz w:val="16"/>
        </w:rPr>
        <w:t>Isbill</w:t>
      </w:r>
      <w:proofErr w:type="spellEnd"/>
      <w:r w:rsidRPr="001E3DA0">
        <w:rPr>
          <w:rFonts w:ascii="Cambria" w:hAnsi="Cambria"/>
          <w:sz w:val="16"/>
        </w:rPr>
        <w:tab/>
        <w:t xml:space="preserve">  920-841-3045</w:t>
      </w:r>
      <w:r w:rsidRPr="001E3DA0">
        <w:rPr>
          <w:rFonts w:ascii="Cambria" w:hAnsi="Cambria"/>
          <w:sz w:val="16"/>
        </w:rPr>
        <w:tab/>
      </w:r>
      <w:r w:rsidRPr="002557F1">
        <w:rPr>
          <w:rFonts w:ascii="Cambria" w:hAnsi="Cambria"/>
          <w:color w:val="auto"/>
          <w:sz w:val="16"/>
        </w:rPr>
        <w:t xml:space="preserve">      </w:t>
      </w:r>
      <w:hyperlink r:id="rId8" w:history="1">
        <w:r w:rsidR="002557F1" w:rsidRPr="002557F1">
          <w:rPr>
            <w:rStyle w:val="Hyperlink"/>
            <w:rFonts w:ascii="Cambria" w:hAnsi="Cambria"/>
            <w:color w:val="auto"/>
            <w:sz w:val="16"/>
          </w:rPr>
          <w:t>IsbillPiano@gmail.com</w:t>
        </w:r>
      </w:hyperlink>
    </w:p>
    <w:p w14:paraId="7F0902CE" w14:textId="63ABC52C" w:rsidR="002557F1" w:rsidRPr="002557F1" w:rsidRDefault="002557F1" w:rsidP="00546F4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rPr>
          <w:rFonts w:ascii="Cambria" w:hAnsi="Cambria"/>
          <w:color w:val="auto"/>
          <w:sz w:val="16"/>
        </w:rPr>
      </w:pPr>
      <w:r>
        <w:rPr>
          <w:rFonts w:ascii="Cambria" w:hAnsi="Cambria"/>
          <w:color w:val="0000FF"/>
          <w:sz w:val="16"/>
        </w:rPr>
        <w:tab/>
      </w:r>
      <w:r w:rsidRPr="002557F1">
        <w:rPr>
          <w:rFonts w:ascii="Cambria" w:hAnsi="Cambria"/>
          <w:color w:val="auto"/>
          <w:sz w:val="16"/>
        </w:rPr>
        <w:t xml:space="preserve">  Nancy Rice</w:t>
      </w:r>
      <w:r>
        <w:rPr>
          <w:rFonts w:ascii="Cambria" w:hAnsi="Cambria"/>
          <w:color w:val="auto"/>
          <w:sz w:val="16"/>
        </w:rPr>
        <w:tab/>
        <w:t xml:space="preserve">  920-585-8263</w:t>
      </w:r>
      <w:r>
        <w:rPr>
          <w:rFonts w:ascii="Cambria" w:hAnsi="Cambria"/>
          <w:color w:val="auto"/>
          <w:sz w:val="16"/>
        </w:rPr>
        <w:tab/>
      </w:r>
      <w:r w:rsidRPr="002557F1">
        <w:rPr>
          <w:rFonts w:ascii="Cambria" w:hAnsi="Cambria"/>
          <w:color w:val="auto"/>
          <w:sz w:val="16"/>
        </w:rPr>
        <w:t xml:space="preserve">      </w:t>
      </w:r>
      <w:hyperlink r:id="rId9" w:history="1">
        <w:r w:rsidRPr="002557F1">
          <w:rPr>
            <w:rStyle w:val="Hyperlink"/>
            <w:rFonts w:ascii="Cambria" w:hAnsi="Cambria"/>
            <w:color w:val="auto"/>
            <w:sz w:val="16"/>
          </w:rPr>
          <w:t>larrynancyrice@ameritech.net</w:t>
        </w:r>
      </w:hyperlink>
    </w:p>
    <w:p w14:paraId="35695611" w14:textId="2C9B57AD" w:rsidR="002557F1" w:rsidRDefault="002557F1" w:rsidP="00546F4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rPr>
          <w:rFonts w:ascii="Cambria" w:hAnsi="Cambria"/>
          <w:color w:val="auto"/>
          <w:sz w:val="16"/>
          <w:u w:val="single"/>
        </w:rPr>
      </w:pPr>
      <w:r>
        <w:rPr>
          <w:rFonts w:ascii="Cambria" w:hAnsi="Cambria"/>
          <w:color w:val="D99594" w:themeColor="accent2" w:themeTint="99"/>
          <w:sz w:val="16"/>
        </w:rPr>
        <w:tab/>
        <w:t xml:space="preserve">  </w:t>
      </w:r>
      <w:r>
        <w:rPr>
          <w:rFonts w:ascii="Cambria" w:hAnsi="Cambria"/>
          <w:color w:val="auto"/>
          <w:sz w:val="16"/>
        </w:rPr>
        <w:t xml:space="preserve">Barb </w:t>
      </w:r>
      <w:proofErr w:type="spellStart"/>
      <w:r>
        <w:rPr>
          <w:rFonts w:ascii="Cambria" w:hAnsi="Cambria"/>
          <w:color w:val="auto"/>
          <w:sz w:val="16"/>
        </w:rPr>
        <w:t>Froelich</w:t>
      </w:r>
      <w:proofErr w:type="spellEnd"/>
      <w:r>
        <w:rPr>
          <w:rFonts w:ascii="Cambria" w:hAnsi="Cambria"/>
          <w:color w:val="auto"/>
          <w:sz w:val="16"/>
        </w:rPr>
        <w:tab/>
        <w:t xml:space="preserve">  920-729-0909</w:t>
      </w:r>
      <w:r>
        <w:rPr>
          <w:rFonts w:ascii="Cambria" w:hAnsi="Cambria"/>
          <w:color w:val="auto"/>
          <w:sz w:val="16"/>
        </w:rPr>
        <w:tab/>
      </w:r>
      <w:r w:rsidRPr="002557F1">
        <w:rPr>
          <w:rFonts w:ascii="Cambria" w:hAnsi="Cambria"/>
          <w:color w:val="auto"/>
          <w:sz w:val="16"/>
        </w:rPr>
        <w:t xml:space="preserve">     </w:t>
      </w:r>
      <w:hyperlink r:id="rId10" w:history="1">
        <w:r w:rsidRPr="00BD618C">
          <w:rPr>
            <w:rStyle w:val="Hyperlink"/>
            <w:rFonts w:ascii="Cambria" w:hAnsi="Cambria"/>
            <w:sz w:val="16"/>
          </w:rPr>
          <w:t>barbara.froelich55@gmail.com</w:t>
        </w:r>
      </w:hyperlink>
    </w:p>
    <w:p w14:paraId="2FD3D7CE" w14:textId="77777777" w:rsidR="002557F1" w:rsidRPr="002557F1" w:rsidRDefault="002557F1" w:rsidP="00546F4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rPr>
          <w:rFonts w:ascii="Cambria" w:hAnsi="Cambria"/>
          <w:color w:val="auto"/>
          <w:sz w:val="16"/>
          <w:u w:val="single"/>
        </w:rPr>
      </w:pPr>
    </w:p>
    <w:p w14:paraId="1D4AA01D" w14:textId="77777777" w:rsidR="000879FF" w:rsidRPr="001E3DA0" w:rsidRDefault="000879FF" w:rsidP="000879FF">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rPr>
          <w:rFonts w:ascii="Cambria" w:hAnsi="Cambria"/>
          <w:sz w:val="16"/>
        </w:rPr>
      </w:pPr>
    </w:p>
    <w:p w14:paraId="52ED39B9" w14:textId="77777777" w:rsidR="000879FF" w:rsidRPr="001E3DA0" w:rsidRDefault="000879FF" w:rsidP="000879FF">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rPr>
          <w:rFonts w:ascii="Cambria" w:hAnsi="Cambria"/>
          <w:sz w:val="16"/>
        </w:rPr>
      </w:pPr>
    </w:p>
    <w:p w14:paraId="017EA115" w14:textId="71F64BE9" w:rsidR="00D9264C" w:rsidRDefault="00D9264C">
      <w:pPr>
        <w:rPr>
          <w:rFonts w:ascii="Comic Sans MS" w:hAnsi="Comic Sans MS"/>
          <w:sz w:val="18"/>
        </w:rPr>
      </w:pPr>
      <w:r>
        <w:rPr>
          <w:rFonts w:ascii="Comic Sans MS" w:hAnsi="Comic Sans MS"/>
          <w:sz w:val="18"/>
        </w:rPr>
        <w:br w:type="page"/>
      </w:r>
    </w:p>
    <w:p w14:paraId="10CB2D13" w14:textId="77777777" w:rsidR="00D9264C" w:rsidRPr="00760993" w:rsidRDefault="00D9264C" w:rsidP="00D9264C">
      <w:pPr>
        <w:jc w:val="center"/>
        <w:rPr>
          <w:rFonts w:ascii="Comic Sans MS" w:hAnsi="Comic Sans MS"/>
          <w:b/>
          <w:sz w:val="16"/>
          <w:szCs w:val="16"/>
        </w:rPr>
      </w:pPr>
    </w:p>
    <w:p w14:paraId="3322B7C5" w14:textId="77777777" w:rsidR="00546F43" w:rsidRDefault="00546F43" w:rsidP="00546F43">
      <w:pPr>
        <w:pStyle w:val="BodyA"/>
        <w:jc w:val="center"/>
        <w:rPr>
          <w:rFonts w:ascii="Comic Sans MS" w:hAnsi="Comic Sans MS"/>
          <w:b/>
          <w:caps/>
          <w:sz w:val="16"/>
          <w:lang w:val="ja-JP"/>
        </w:rPr>
      </w:pPr>
      <w:r>
        <w:rPr>
          <w:rFonts w:ascii="Comic Sans MS" w:hAnsi="Comic Sans MS"/>
          <w:b/>
          <w:caps/>
          <w:sz w:val="22"/>
          <w:lang w:val="ja-JP"/>
        </w:rPr>
        <w:t>Junior &amp; SENIOR String CompetitionS</w:t>
      </w:r>
    </w:p>
    <w:p w14:paraId="55F0DDC7" w14:textId="77777777" w:rsidR="00546F43" w:rsidRDefault="00546F43" w:rsidP="00546F4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jc w:val="center"/>
        <w:rPr>
          <w:rFonts w:ascii="Comic Sans MS" w:hAnsi="Comic Sans MS"/>
          <w:b/>
          <w:sz w:val="16"/>
        </w:rPr>
      </w:pPr>
      <w:r>
        <w:rPr>
          <w:rFonts w:ascii="Comic Sans MS" w:hAnsi="Comic Sans MS"/>
          <w:b/>
          <w:sz w:val="20"/>
        </w:rPr>
        <w:t>Grades 6-8 and Grades 9-12</w:t>
      </w:r>
    </w:p>
    <w:p w14:paraId="1478F3A3" w14:textId="77777777" w:rsidR="00546F43" w:rsidRDefault="00546F43" w:rsidP="00546F4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jc w:val="center"/>
        <w:rPr>
          <w:rFonts w:ascii="Comic Sans MS" w:hAnsi="Comic Sans MS"/>
          <w:sz w:val="16"/>
          <w:lang w:val="ja-JP"/>
        </w:rPr>
      </w:pPr>
    </w:p>
    <w:p w14:paraId="7F276D9B" w14:textId="77777777" w:rsidR="00546F43" w:rsidRPr="001E3DA0" w:rsidRDefault="00546F43" w:rsidP="00546F43">
      <w:pPr>
        <w:pStyle w:val="BodyA"/>
        <w:spacing w:line="240" w:lineRule="auto"/>
        <w:jc w:val="both"/>
        <w:rPr>
          <w:rFonts w:ascii="Cambria" w:hAnsi="Cambria"/>
          <w:sz w:val="16"/>
          <w:lang w:val="ja-JP"/>
        </w:rPr>
      </w:pPr>
      <w:r w:rsidRPr="001E3DA0">
        <w:rPr>
          <w:rFonts w:ascii="Cambria" w:hAnsi="Cambria"/>
          <w:sz w:val="16"/>
          <w:lang w:val="ja-JP"/>
        </w:rPr>
        <w:t xml:space="preserve">The Junior String Competition &amp; the Senior String Concerto Competition offer young area string students a performance experience, judge’s written comments and an opportunity to compete for cash prizes.  The Senior String Concerto Competition provides the unique experience of preparing and performing a concerto.  The Junior String Competition </w:t>
      </w:r>
      <w:r>
        <w:rPr>
          <w:rFonts w:ascii="Cambria" w:hAnsi="Cambria"/>
          <w:sz w:val="16"/>
          <w:lang w:val="ja-JP"/>
        </w:rPr>
        <w:t>was established in 2004 and 2018</w:t>
      </w:r>
      <w:r w:rsidRPr="001E3DA0">
        <w:rPr>
          <w:rFonts w:ascii="Cambria" w:hAnsi="Cambria"/>
          <w:sz w:val="16"/>
          <w:lang w:val="ja-JP"/>
        </w:rPr>
        <w:t xml:space="preserve"> is the </w:t>
      </w:r>
      <w:r>
        <w:rPr>
          <w:rFonts w:ascii="Cambria" w:hAnsi="Cambria"/>
          <w:sz w:val="16"/>
          <w:lang w:val="ja-JP"/>
        </w:rPr>
        <w:t>fourth</w:t>
      </w:r>
      <w:r w:rsidRPr="001E3DA0">
        <w:rPr>
          <w:rFonts w:ascii="Cambria" w:hAnsi="Cambria"/>
          <w:sz w:val="16"/>
          <w:lang w:val="ja-JP"/>
        </w:rPr>
        <w:t xml:space="preserve"> annual Senior String Concerto Competition.</w:t>
      </w:r>
    </w:p>
    <w:p w14:paraId="26A4D8C2" w14:textId="77777777" w:rsidR="00546F43" w:rsidRDefault="00546F43" w:rsidP="00546F43">
      <w:pPr>
        <w:pStyle w:val="BodyA"/>
        <w:spacing w:line="240" w:lineRule="auto"/>
        <w:rPr>
          <w:rFonts w:ascii="Comic Sans MS" w:hAnsi="Comic Sans MS"/>
          <w:sz w:val="16"/>
          <w:lang w:val="ja-JP"/>
        </w:rPr>
      </w:pPr>
    </w:p>
    <w:p w14:paraId="1D1C5149" w14:textId="77777777" w:rsidR="00546F43" w:rsidRDefault="00546F43" w:rsidP="00546F43">
      <w:pPr>
        <w:pStyle w:val="BodyA"/>
        <w:spacing w:line="240" w:lineRule="auto"/>
        <w:jc w:val="center"/>
        <w:rPr>
          <w:rFonts w:ascii="Comic Sans MS" w:hAnsi="Comic Sans MS"/>
          <w:b/>
          <w:sz w:val="16"/>
          <w:lang w:val="ja-JP"/>
        </w:rPr>
      </w:pPr>
      <w:r>
        <w:rPr>
          <w:rFonts w:ascii="Comic Sans MS" w:hAnsi="Comic Sans MS"/>
          <w:b/>
          <w:sz w:val="22"/>
          <w:lang w:val="ja-JP"/>
        </w:rPr>
        <w:t>Requirements</w:t>
      </w:r>
    </w:p>
    <w:p w14:paraId="626729F2" w14:textId="77777777" w:rsidR="00546F43" w:rsidRPr="001B38CE" w:rsidRDefault="00546F43" w:rsidP="00546F43">
      <w:pPr>
        <w:pStyle w:val="BodyA"/>
        <w:spacing w:line="240" w:lineRule="auto"/>
        <w:jc w:val="center"/>
        <w:rPr>
          <w:rFonts w:ascii="Comic Sans MS" w:hAnsi="Comic Sans MS"/>
          <w:sz w:val="16"/>
          <w:u w:val="single"/>
        </w:rPr>
      </w:pPr>
      <w:r w:rsidRPr="001B38CE">
        <w:rPr>
          <w:rFonts w:ascii="Comic Sans MS" w:hAnsi="Comic Sans MS"/>
          <w:sz w:val="16"/>
          <w:u w:val="single"/>
        </w:rPr>
        <w:t>See also page 2, Rules for All Competitions</w:t>
      </w:r>
    </w:p>
    <w:p w14:paraId="2AC10D3F" w14:textId="77777777" w:rsidR="00546F43" w:rsidRDefault="00546F43" w:rsidP="00546F43">
      <w:pPr>
        <w:pStyle w:val="BodyA"/>
        <w:spacing w:line="240" w:lineRule="auto"/>
        <w:jc w:val="center"/>
        <w:rPr>
          <w:rFonts w:ascii="Comic Sans MS" w:hAnsi="Comic Sans MS"/>
          <w:b/>
          <w:sz w:val="16"/>
          <w:lang w:val="ja-JP"/>
        </w:rPr>
      </w:pPr>
    </w:p>
    <w:p w14:paraId="4B25E5AE" w14:textId="77777777" w:rsidR="00546F43" w:rsidRPr="001E3DA0" w:rsidRDefault="00546F43" w:rsidP="00546F43">
      <w:pPr>
        <w:pStyle w:val="BodyA"/>
        <w:jc w:val="both"/>
        <w:rPr>
          <w:rFonts w:ascii="Cambria" w:hAnsi="Cambria"/>
          <w:sz w:val="16"/>
          <w:lang w:val="ja-JP"/>
        </w:rPr>
      </w:pPr>
      <w:r w:rsidRPr="001E3DA0">
        <w:rPr>
          <w:rFonts w:ascii="Cambria" w:hAnsi="Cambria"/>
          <w:sz w:val="16"/>
          <w:lang w:val="ja-JP"/>
        </w:rPr>
        <w:t xml:space="preserve">1. Eligibility: Violin, viola, cello or bass students in grades 6-12.  </w:t>
      </w:r>
    </w:p>
    <w:p w14:paraId="07E91C1B" w14:textId="77777777" w:rsidR="00546F43" w:rsidRPr="001E3DA0" w:rsidRDefault="00546F43" w:rsidP="00546F43">
      <w:pPr>
        <w:pStyle w:val="BodyA"/>
        <w:jc w:val="both"/>
        <w:rPr>
          <w:rFonts w:ascii="Cambria" w:hAnsi="Cambria"/>
          <w:sz w:val="16"/>
          <w:lang w:val="ja-JP"/>
        </w:rPr>
      </w:pPr>
    </w:p>
    <w:p w14:paraId="14E7EDC3" w14:textId="77777777" w:rsidR="00546F43" w:rsidRPr="001E3DA0" w:rsidRDefault="00546F43" w:rsidP="00546F43">
      <w:pPr>
        <w:pStyle w:val="BodyA"/>
        <w:numPr>
          <w:ilvl w:val="0"/>
          <w:numId w:val="4"/>
        </w:numPr>
        <w:ind w:hanging="180"/>
        <w:jc w:val="both"/>
        <w:rPr>
          <w:rFonts w:ascii="Cambria" w:hAnsi="Cambria"/>
          <w:sz w:val="16"/>
          <w:lang w:val="ja-JP"/>
        </w:rPr>
      </w:pPr>
      <w:r w:rsidRPr="001E3DA0">
        <w:rPr>
          <w:rFonts w:ascii="Cambria" w:hAnsi="Cambria"/>
          <w:sz w:val="16"/>
          <w:lang w:val="ja-JP"/>
        </w:rPr>
        <w:t>Junior String Competition contestants are expected to perform at the level of Suzuki Book 5 or above.  Music selection need not be a concerto but is acceptable.</w:t>
      </w:r>
    </w:p>
    <w:p w14:paraId="2098FCED" w14:textId="77777777" w:rsidR="00546F43" w:rsidRPr="001E3DA0" w:rsidRDefault="00546F43" w:rsidP="00546F43">
      <w:pPr>
        <w:pStyle w:val="BodyA"/>
        <w:jc w:val="both"/>
        <w:rPr>
          <w:rFonts w:ascii="Cambria" w:hAnsi="Cambria"/>
          <w:sz w:val="16"/>
          <w:lang w:val="ja-JP"/>
        </w:rPr>
      </w:pPr>
    </w:p>
    <w:p w14:paraId="348732B8" w14:textId="786FAB2D" w:rsidR="00546F43" w:rsidRPr="001E3DA0" w:rsidRDefault="00546F43" w:rsidP="00546F43">
      <w:pPr>
        <w:pStyle w:val="BodyA"/>
        <w:jc w:val="both"/>
        <w:rPr>
          <w:rFonts w:ascii="Cambria" w:hAnsi="Cambria"/>
          <w:sz w:val="16"/>
          <w:lang w:val="ja-JP"/>
        </w:rPr>
      </w:pPr>
      <w:r w:rsidRPr="001E3DA0">
        <w:rPr>
          <w:rFonts w:ascii="Cambria" w:hAnsi="Cambria"/>
          <w:sz w:val="16"/>
          <w:lang w:val="ja-JP"/>
        </w:rPr>
        <w:t xml:space="preserve">   Senior String Concerto Competition contestants should prepare one movement of a concerto written for violin, viola, cello or string bass.</w:t>
      </w:r>
    </w:p>
    <w:p w14:paraId="41B18779" w14:textId="77777777" w:rsidR="00546F43" w:rsidRPr="001E3DA0" w:rsidRDefault="00546F43" w:rsidP="00546F43">
      <w:pPr>
        <w:pStyle w:val="HTMLAddress1"/>
        <w:jc w:val="both"/>
        <w:rPr>
          <w:rFonts w:ascii="Cambria" w:hAnsi="Cambria"/>
          <w:sz w:val="16"/>
          <w:lang w:val="ja-JP"/>
        </w:rPr>
      </w:pPr>
    </w:p>
    <w:p w14:paraId="52A70380" w14:textId="77777777" w:rsidR="00546F43" w:rsidRPr="001E3DA0" w:rsidRDefault="00546F43" w:rsidP="00546F43">
      <w:pPr>
        <w:pStyle w:val="HTMLAddress1"/>
        <w:jc w:val="both"/>
        <w:rPr>
          <w:rFonts w:ascii="Cambria" w:hAnsi="Cambria"/>
          <w:sz w:val="16"/>
          <w:lang w:val="ja-JP"/>
        </w:rPr>
      </w:pPr>
      <w:r w:rsidRPr="001E3DA0">
        <w:rPr>
          <w:rFonts w:ascii="Cambria" w:hAnsi="Cambria"/>
          <w:sz w:val="16"/>
          <w:lang w:val="ja-JP"/>
        </w:rPr>
        <w:t xml:space="preserve">   </w:t>
      </w:r>
      <w:r w:rsidRPr="001E3DA0">
        <w:rPr>
          <w:rFonts w:ascii="Cambria" w:hAnsi="Cambria"/>
          <w:sz w:val="16"/>
        </w:rPr>
        <w:t xml:space="preserve">All cuts should assure that the most important sections of the work will be </w:t>
      </w:r>
      <w:r w:rsidRPr="001E3DA0">
        <w:rPr>
          <w:rFonts w:ascii="Cambria" w:hAnsi="Cambria"/>
          <w:sz w:val="16"/>
          <w:lang w:val="ja-JP"/>
        </w:rPr>
        <w:t xml:space="preserve">heard.   </w:t>
      </w:r>
    </w:p>
    <w:p w14:paraId="6C3E1778" w14:textId="77777777" w:rsidR="00546F43" w:rsidRPr="001E3DA0" w:rsidRDefault="00546F43" w:rsidP="00546F43">
      <w:pPr>
        <w:pStyle w:val="HTMLAddress1"/>
        <w:jc w:val="both"/>
        <w:rPr>
          <w:rFonts w:ascii="Cambria" w:hAnsi="Cambria"/>
          <w:sz w:val="16"/>
          <w:lang w:val="ja-JP"/>
        </w:rPr>
      </w:pPr>
      <w:r w:rsidRPr="001E3DA0">
        <w:rPr>
          <w:rFonts w:ascii="Cambria" w:hAnsi="Cambria"/>
          <w:sz w:val="16"/>
          <w:lang w:val="ja-JP"/>
        </w:rPr>
        <w:t xml:space="preserve">   If the work includes a cadenza, it must be played.</w:t>
      </w:r>
    </w:p>
    <w:p w14:paraId="25174BDC" w14:textId="77777777" w:rsidR="00546F43" w:rsidRPr="001E3DA0" w:rsidRDefault="00546F43" w:rsidP="00546F43">
      <w:pPr>
        <w:pStyle w:val="HTMLAddress1"/>
        <w:jc w:val="both"/>
        <w:rPr>
          <w:rFonts w:ascii="Cambria" w:hAnsi="Cambria"/>
          <w:sz w:val="16"/>
          <w:lang w:val="ja-JP"/>
        </w:rPr>
      </w:pPr>
    </w:p>
    <w:p w14:paraId="09C5F4BE" w14:textId="77777777" w:rsidR="00546F43" w:rsidRPr="001E3DA0" w:rsidRDefault="00546F43" w:rsidP="00546F43">
      <w:pPr>
        <w:pStyle w:val="HTMLAddress1"/>
        <w:tabs>
          <w:tab w:val="left" w:pos="260"/>
        </w:tabs>
        <w:rPr>
          <w:rFonts w:ascii="Cambria" w:hAnsi="Cambria"/>
          <w:i/>
          <w:sz w:val="16"/>
          <w:lang w:val="ja-JP"/>
        </w:rPr>
      </w:pPr>
      <w:r w:rsidRPr="001E3DA0">
        <w:rPr>
          <w:rFonts w:ascii="Cambria" w:hAnsi="Cambria"/>
          <w:sz w:val="16"/>
          <w:lang w:val="ja-JP"/>
        </w:rPr>
        <w:t xml:space="preserve">3. Contestants may enter with more than one instrument but </w:t>
      </w:r>
      <w:r w:rsidRPr="001E3DA0">
        <w:rPr>
          <w:rFonts w:ascii="Cambria" w:hAnsi="Cambria"/>
          <w:i/>
          <w:sz w:val="16"/>
          <w:lang w:val="ja-JP"/>
        </w:rPr>
        <w:t>may win first place only</w:t>
      </w:r>
    </w:p>
    <w:p w14:paraId="0A4ACAE2" w14:textId="77777777" w:rsidR="00546F43" w:rsidRPr="001E3DA0" w:rsidRDefault="00546F43" w:rsidP="00546F43">
      <w:pPr>
        <w:pStyle w:val="HTMLAddress1"/>
        <w:tabs>
          <w:tab w:val="left" w:pos="260"/>
        </w:tabs>
        <w:rPr>
          <w:rFonts w:ascii="Cambria" w:hAnsi="Cambria"/>
          <w:i/>
          <w:sz w:val="16"/>
        </w:rPr>
      </w:pPr>
      <w:r w:rsidRPr="001E3DA0">
        <w:rPr>
          <w:rFonts w:ascii="Cambria" w:hAnsi="Cambria"/>
          <w:i/>
          <w:sz w:val="16"/>
          <w:lang w:val="ja-JP"/>
        </w:rPr>
        <w:t xml:space="preserve">   once in each competition division.</w:t>
      </w:r>
    </w:p>
    <w:p w14:paraId="7255F9DE" w14:textId="77777777" w:rsidR="00546F43" w:rsidRDefault="00546F43" w:rsidP="00546F43">
      <w:pPr>
        <w:pStyle w:val="HTMLAddress1"/>
        <w:jc w:val="center"/>
        <w:rPr>
          <w:rFonts w:ascii="Comic Sans MS" w:hAnsi="Comic Sans MS"/>
          <w:b/>
          <w:sz w:val="22"/>
          <w:lang w:val="ja-JP"/>
        </w:rPr>
      </w:pPr>
    </w:p>
    <w:p w14:paraId="675FBB92" w14:textId="77777777" w:rsidR="00546F43" w:rsidRDefault="00546F43" w:rsidP="00546F43">
      <w:pPr>
        <w:pStyle w:val="HTMLAddress1"/>
        <w:jc w:val="center"/>
        <w:rPr>
          <w:rFonts w:ascii="Comic Sans MS" w:hAnsi="Comic Sans MS"/>
          <w:sz w:val="16"/>
          <w:lang w:val="ja-JP"/>
        </w:rPr>
      </w:pPr>
      <w:r>
        <w:rPr>
          <w:rFonts w:ascii="Comic Sans MS" w:hAnsi="Comic Sans MS"/>
          <w:b/>
          <w:sz w:val="22"/>
          <w:lang w:val="ja-JP"/>
        </w:rPr>
        <w:t>Awards</w:t>
      </w:r>
    </w:p>
    <w:p w14:paraId="5EABCF0A" w14:textId="77777777" w:rsidR="00546F43" w:rsidRDefault="00546F43" w:rsidP="00546F43">
      <w:pPr>
        <w:pStyle w:val="HTMLAddress1"/>
        <w:jc w:val="center"/>
        <w:rPr>
          <w:rFonts w:ascii="Comic Sans MS" w:hAnsi="Comic Sans MS"/>
          <w:sz w:val="16"/>
          <w:lang w:val="ja-JP"/>
        </w:rPr>
      </w:pPr>
    </w:p>
    <w:p w14:paraId="0032AE45" w14:textId="77777777" w:rsidR="00546F43" w:rsidRDefault="00546F43" w:rsidP="00546F43">
      <w:pPr>
        <w:pStyle w:val="HTMLAddress1"/>
        <w:jc w:val="center"/>
        <w:rPr>
          <w:rFonts w:ascii="Comic Sans MS" w:hAnsi="Comic Sans MS"/>
          <w:sz w:val="16"/>
          <w:lang w:val="ja-JP"/>
        </w:rPr>
      </w:pPr>
    </w:p>
    <w:p w14:paraId="3354354E" w14:textId="77777777" w:rsidR="00546F43" w:rsidRPr="001E3DA0" w:rsidRDefault="00546F43" w:rsidP="00546F43">
      <w:pPr>
        <w:pStyle w:val="HTMLAddress1"/>
        <w:rPr>
          <w:rFonts w:ascii="Cambria" w:hAnsi="Cambria"/>
          <w:sz w:val="16"/>
          <w:u w:val="single"/>
          <w:lang w:val="ja-JP"/>
        </w:rPr>
      </w:pPr>
      <w:r w:rsidRPr="001E3DA0">
        <w:rPr>
          <w:rFonts w:ascii="Cambria" w:hAnsi="Cambria"/>
          <w:sz w:val="18"/>
          <w:u w:val="single"/>
          <w:lang w:val="ja-JP"/>
        </w:rPr>
        <w:t>Grades 6-8</w:t>
      </w:r>
      <w:r w:rsidRPr="001E3DA0">
        <w:rPr>
          <w:rFonts w:ascii="Cambria" w:hAnsi="Cambria"/>
          <w:sz w:val="18"/>
          <w:lang w:val="ja-JP"/>
        </w:rPr>
        <w:tab/>
      </w:r>
      <w:r w:rsidRPr="001E3DA0">
        <w:rPr>
          <w:rFonts w:ascii="Cambria" w:hAnsi="Cambria"/>
          <w:sz w:val="18"/>
          <w:lang w:val="ja-JP"/>
        </w:rPr>
        <w:tab/>
      </w:r>
      <w:r w:rsidRPr="001E3DA0">
        <w:rPr>
          <w:rFonts w:ascii="Cambria" w:hAnsi="Cambria"/>
          <w:sz w:val="18"/>
          <w:lang w:val="ja-JP"/>
        </w:rPr>
        <w:tab/>
        <w:t xml:space="preserve">     </w:t>
      </w:r>
      <w:r w:rsidRPr="001E3DA0">
        <w:rPr>
          <w:rFonts w:ascii="Cambria" w:hAnsi="Cambria"/>
          <w:sz w:val="18"/>
          <w:u w:val="single"/>
          <w:lang w:val="ja-JP"/>
        </w:rPr>
        <w:t>Grades 9-12</w:t>
      </w:r>
    </w:p>
    <w:p w14:paraId="408DB992" w14:textId="55218DA6" w:rsidR="00546F43" w:rsidRPr="001E3DA0" w:rsidRDefault="00546F43" w:rsidP="00546F43">
      <w:pPr>
        <w:pStyle w:val="HTMLAddress1"/>
        <w:rPr>
          <w:rFonts w:ascii="Cambria" w:hAnsi="Cambria"/>
          <w:color w:val="00B050"/>
          <w:sz w:val="18"/>
        </w:rPr>
      </w:pPr>
      <w:r>
        <w:rPr>
          <w:rFonts w:ascii="Cambria" w:hAnsi="Cambria"/>
          <w:sz w:val="18"/>
          <w:lang w:val="ja-JP"/>
        </w:rPr>
        <w:t>First Prize:</w:t>
      </w:r>
      <w:r>
        <w:rPr>
          <w:rFonts w:ascii="Cambria" w:hAnsi="Cambria"/>
          <w:sz w:val="18"/>
          <w:lang w:val="ja-JP"/>
        </w:rPr>
        <w:tab/>
        <w:t>$75</w:t>
      </w:r>
      <w:r w:rsidR="002557F1">
        <w:rPr>
          <w:rFonts w:ascii="Cambria" w:hAnsi="Cambria"/>
          <w:sz w:val="18"/>
          <w:lang w:val="ja-JP"/>
        </w:rPr>
        <w:tab/>
      </w:r>
      <w:r w:rsidR="002557F1">
        <w:rPr>
          <w:rFonts w:ascii="Cambria" w:hAnsi="Cambria"/>
          <w:sz w:val="18"/>
          <w:lang w:val="ja-JP"/>
        </w:rPr>
        <w:tab/>
        <w:t xml:space="preserve">     First Prize:</w:t>
      </w:r>
      <w:r w:rsidR="002557F1">
        <w:rPr>
          <w:rFonts w:ascii="Cambria" w:hAnsi="Cambria"/>
          <w:sz w:val="18"/>
          <w:lang w:val="ja-JP"/>
        </w:rPr>
        <w:tab/>
      </w:r>
      <w:r>
        <w:rPr>
          <w:rFonts w:ascii="Cambria" w:hAnsi="Cambria"/>
          <w:sz w:val="18"/>
          <w:lang w:val="ja-JP"/>
        </w:rPr>
        <w:t>$125</w:t>
      </w:r>
    </w:p>
    <w:p w14:paraId="1814DBCD" w14:textId="77777777" w:rsidR="00546F43" w:rsidRPr="001E3DA0" w:rsidRDefault="00546F43" w:rsidP="00546F43">
      <w:pPr>
        <w:pStyle w:val="HTMLAddress1"/>
        <w:rPr>
          <w:rFonts w:ascii="Cambria" w:hAnsi="Cambria"/>
          <w:sz w:val="18"/>
        </w:rPr>
      </w:pPr>
    </w:p>
    <w:p w14:paraId="7340FF11" w14:textId="77777777" w:rsidR="00546F43" w:rsidRPr="001E3DA0" w:rsidRDefault="00546F43" w:rsidP="00546F43">
      <w:pPr>
        <w:pStyle w:val="HTMLAddress1"/>
        <w:rPr>
          <w:rFonts w:ascii="Cambria" w:hAnsi="Cambria"/>
          <w:sz w:val="16"/>
          <w:lang w:val="ja-JP"/>
        </w:rPr>
      </w:pPr>
      <w:r w:rsidRPr="001E3DA0">
        <w:rPr>
          <w:rFonts w:ascii="Cambria" w:hAnsi="Cambria"/>
          <w:sz w:val="18"/>
          <w:lang w:val="ja-JP"/>
        </w:rPr>
        <w:t>Second Pr</w:t>
      </w:r>
      <w:r>
        <w:rPr>
          <w:rFonts w:ascii="Cambria" w:hAnsi="Cambria"/>
          <w:sz w:val="18"/>
          <w:lang w:val="ja-JP"/>
        </w:rPr>
        <w:t>ize:</w:t>
      </w:r>
      <w:r>
        <w:rPr>
          <w:rFonts w:ascii="Cambria" w:hAnsi="Cambria"/>
          <w:sz w:val="18"/>
          <w:lang w:val="ja-JP"/>
        </w:rPr>
        <w:tab/>
        <w:t>$50</w:t>
      </w:r>
      <w:r>
        <w:rPr>
          <w:rFonts w:ascii="Cambria" w:hAnsi="Cambria"/>
          <w:sz w:val="18"/>
          <w:lang w:val="ja-JP"/>
        </w:rPr>
        <w:tab/>
      </w:r>
      <w:r>
        <w:rPr>
          <w:rFonts w:ascii="Cambria" w:hAnsi="Cambria"/>
          <w:sz w:val="18"/>
          <w:lang w:val="ja-JP"/>
        </w:rPr>
        <w:tab/>
        <w:t xml:space="preserve">     Second Prize:</w:t>
      </w:r>
      <w:r>
        <w:rPr>
          <w:rFonts w:ascii="Cambria" w:hAnsi="Cambria"/>
          <w:sz w:val="18"/>
          <w:lang w:val="ja-JP"/>
        </w:rPr>
        <w:tab/>
        <w:t>$100</w:t>
      </w:r>
    </w:p>
    <w:p w14:paraId="1F8626D7" w14:textId="77777777" w:rsidR="00546F43" w:rsidRDefault="00546F43" w:rsidP="00546F43">
      <w:pPr>
        <w:jc w:val="both"/>
        <w:rPr>
          <w:rFonts w:ascii="Comic Sans MS" w:hAnsi="Comic Sans MS"/>
          <w:sz w:val="16"/>
          <w:lang w:val="ja-JP"/>
        </w:rPr>
      </w:pPr>
    </w:p>
    <w:p w14:paraId="788CBCBA" w14:textId="77777777" w:rsidR="00546F43" w:rsidRPr="001E3DA0" w:rsidRDefault="00546F43" w:rsidP="00546F43">
      <w:pPr>
        <w:jc w:val="both"/>
        <w:rPr>
          <w:rFonts w:ascii="Cambria" w:hAnsi="Cambria"/>
          <w:color w:val="FF0000"/>
          <w:sz w:val="16"/>
        </w:rPr>
      </w:pPr>
      <w:r w:rsidRPr="001E3DA0">
        <w:rPr>
          <w:rFonts w:ascii="Cambria" w:hAnsi="Cambria"/>
          <w:sz w:val="16"/>
          <w:lang w:val="ja-JP"/>
        </w:rPr>
        <w:t>First Prize winners will perform in the Winners Recital.</w:t>
      </w:r>
    </w:p>
    <w:p w14:paraId="4A31155E" w14:textId="77777777" w:rsidR="00546F43" w:rsidRPr="001E3DA0" w:rsidRDefault="00546F43" w:rsidP="00546F43">
      <w:pPr>
        <w:jc w:val="both"/>
        <w:rPr>
          <w:rFonts w:ascii="Cambria" w:hAnsi="Cambria"/>
          <w:color w:val="FF0000"/>
          <w:sz w:val="16"/>
        </w:rPr>
      </w:pPr>
    </w:p>
    <w:p w14:paraId="580DA345" w14:textId="77777777" w:rsidR="00546F43" w:rsidRPr="00F17126" w:rsidRDefault="00546F43" w:rsidP="00546F43">
      <w:pPr>
        <w:rPr>
          <w:rFonts w:ascii="Cambria" w:hAnsi="Cambria"/>
          <w:color w:val="FF0000"/>
          <w:sz w:val="14"/>
        </w:rPr>
      </w:pPr>
      <w:r>
        <w:rPr>
          <w:rFonts w:ascii="Cambria" w:hAnsi="Cambria"/>
          <w:color w:val="FF0000"/>
          <w:sz w:val="16"/>
          <w:lang w:val="ja-JP"/>
        </w:rPr>
        <w:t>January 13</w:t>
      </w:r>
      <w:r w:rsidRPr="001E3DA0">
        <w:rPr>
          <w:rFonts w:ascii="Cambria" w:hAnsi="Cambria"/>
          <w:color w:val="FF0000"/>
          <w:sz w:val="16"/>
          <w:lang w:val="ja-JP"/>
        </w:rPr>
        <w:t>, 201</w:t>
      </w:r>
      <w:r>
        <w:rPr>
          <w:rFonts w:ascii="Cambria" w:hAnsi="Cambria"/>
          <w:color w:val="FF0000"/>
          <w:sz w:val="16"/>
          <w:lang w:val="ja-JP"/>
        </w:rPr>
        <w:t xml:space="preserve">8 </w:t>
      </w:r>
      <w:r w:rsidRPr="001B38CE">
        <w:rPr>
          <w:rFonts w:ascii="Cambria" w:hAnsi="Cambria"/>
          <w:color w:val="FF0000"/>
          <w:sz w:val="16"/>
        </w:rPr>
        <w:t>postmark to be eligible</w:t>
      </w:r>
      <w:r w:rsidRPr="001E3DA0">
        <w:rPr>
          <w:rFonts w:ascii="Cambria" w:hAnsi="Cambria"/>
          <w:color w:val="FF0000"/>
          <w:sz w:val="16"/>
        </w:rPr>
        <w:t>.</w:t>
      </w:r>
    </w:p>
    <w:p w14:paraId="1E3D6C07" w14:textId="77777777" w:rsidR="00546F43" w:rsidRPr="001E3DA0" w:rsidRDefault="00546F43" w:rsidP="00546F43">
      <w:pPr>
        <w:jc w:val="both"/>
        <w:rPr>
          <w:rFonts w:ascii="Cambria" w:hAnsi="Cambria"/>
          <w:color w:val="0000FF"/>
          <w:sz w:val="16"/>
        </w:rPr>
      </w:pPr>
    </w:p>
    <w:p w14:paraId="356619D7" w14:textId="77777777" w:rsidR="00546F43" w:rsidRPr="001E3DA0" w:rsidRDefault="00546F43" w:rsidP="00546F43">
      <w:pPr>
        <w:jc w:val="both"/>
        <w:rPr>
          <w:rFonts w:ascii="Cambria" w:hAnsi="Cambria"/>
          <w:color w:val="0000FF"/>
          <w:sz w:val="16"/>
        </w:rPr>
      </w:pPr>
    </w:p>
    <w:p w14:paraId="28FA2A05" w14:textId="77777777" w:rsidR="00546F43" w:rsidRPr="001E3DA0" w:rsidRDefault="00546F43" w:rsidP="00546F43">
      <w:pPr>
        <w:jc w:val="both"/>
        <w:rPr>
          <w:rFonts w:ascii="Cambria" w:hAnsi="Cambria"/>
          <w:color w:val="0000FF"/>
          <w:sz w:val="16"/>
        </w:rPr>
      </w:pPr>
    </w:p>
    <w:p w14:paraId="0610E5AA" w14:textId="77777777" w:rsidR="002557F1" w:rsidRDefault="002557F1" w:rsidP="002557F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rPr>
          <w:rFonts w:ascii="Cambria" w:hAnsi="Cambria"/>
          <w:color w:val="0000FF"/>
          <w:sz w:val="16"/>
        </w:rPr>
      </w:pPr>
      <w:r w:rsidRPr="001E3DA0">
        <w:rPr>
          <w:rFonts w:ascii="Cambria" w:hAnsi="Cambria"/>
          <w:sz w:val="16"/>
        </w:rPr>
        <w:t xml:space="preserve">Questions? Kathryn </w:t>
      </w:r>
      <w:proofErr w:type="spellStart"/>
      <w:r w:rsidRPr="001E3DA0">
        <w:rPr>
          <w:rFonts w:ascii="Cambria" w:hAnsi="Cambria"/>
          <w:sz w:val="16"/>
        </w:rPr>
        <w:t>Isbill</w:t>
      </w:r>
      <w:proofErr w:type="spellEnd"/>
      <w:r w:rsidRPr="001E3DA0">
        <w:rPr>
          <w:rFonts w:ascii="Cambria" w:hAnsi="Cambria"/>
          <w:sz w:val="16"/>
        </w:rPr>
        <w:tab/>
        <w:t xml:space="preserve">  920-841-3045</w:t>
      </w:r>
      <w:r w:rsidRPr="001E3DA0">
        <w:rPr>
          <w:rFonts w:ascii="Cambria" w:hAnsi="Cambria"/>
          <w:sz w:val="16"/>
        </w:rPr>
        <w:tab/>
      </w:r>
      <w:r w:rsidRPr="002557F1">
        <w:rPr>
          <w:rFonts w:ascii="Cambria" w:hAnsi="Cambria"/>
          <w:color w:val="auto"/>
          <w:sz w:val="16"/>
        </w:rPr>
        <w:t xml:space="preserve">      </w:t>
      </w:r>
      <w:hyperlink r:id="rId11" w:history="1">
        <w:r w:rsidRPr="002557F1">
          <w:rPr>
            <w:rStyle w:val="Hyperlink"/>
            <w:rFonts w:ascii="Cambria" w:hAnsi="Cambria"/>
            <w:color w:val="auto"/>
            <w:sz w:val="16"/>
          </w:rPr>
          <w:t>IsbillPiano@gmail.com</w:t>
        </w:r>
      </w:hyperlink>
    </w:p>
    <w:p w14:paraId="51475FBB" w14:textId="77777777" w:rsidR="002557F1" w:rsidRPr="002557F1" w:rsidRDefault="002557F1" w:rsidP="002557F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rPr>
          <w:rFonts w:ascii="Cambria" w:hAnsi="Cambria"/>
          <w:color w:val="auto"/>
          <w:sz w:val="16"/>
        </w:rPr>
      </w:pPr>
      <w:r>
        <w:rPr>
          <w:rFonts w:ascii="Cambria" w:hAnsi="Cambria"/>
          <w:color w:val="0000FF"/>
          <w:sz w:val="16"/>
        </w:rPr>
        <w:tab/>
      </w:r>
      <w:r w:rsidRPr="002557F1">
        <w:rPr>
          <w:rFonts w:ascii="Cambria" w:hAnsi="Cambria"/>
          <w:color w:val="auto"/>
          <w:sz w:val="16"/>
        </w:rPr>
        <w:t xml:space="preserve">  Nancy Rice</w:t>
      </w:r>
      <w:r>
        <w:rPr>
          <w:rFonts w:ascii="Cambria" w:hAnsi="Cambria"/>
          <w:color w:val="auto"/>
          <w:sz w:val="16"/>
        </w:rPr>
        <w:tab/>
        <w:t xml:space="preserve">  920-585-8263</w:t>
      </w:r>
      <w:r>
        <w:rPr>
          <w:rFonts w:ascii="Cambria" w:hAnsi="Cambria"/>
          <w:color w:val="auto"/>
          <w:sz w:val="16"/>
        </w:rPr>
        <w:tab/>
      </w:r>
      <w:r w:rsidRPr="002557F1">
        <w:rPr>
          <w:rFonts w:ascii="Cambria" w:hAnsi="Cambria"/>
          <w:color w:val="auto"/>
          <w:sz w:val="16"/>
        </w:rPr>
        <w:t xml:space="preserve">      </w:t>
      </w:r>
      <w:hyperlink r:id="rId12" w:history="1">
        <w:r w:rsidRPr="002557F1">
          <w:rPr>
            <w:rStyle w:val="Hyperlink"/>
            <w:rFonts w:ascii="Cambria" w:hAnsi="Cambria"/>
            <w:color w:val="auto"/>
            <w:sz w:val="16"/>
          </w:rPr>
          <w:t>larrynancyrice@ameritech.net</w:t>
        </w:r>
      </w:hyperlink>
    </w:p>
    <w:p w14:paraId="3A3072E2" w14:textId="77777777" w:rsidR="002557F1" w:rsidRDefault="002557F1" w:rsidP="002557F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rPr>
          <w:rFonts w:ascii="Cambria" w:hAnsi="Cambria"/>
          <w:color w:val="auto"/>
          <w:sz w:val="16"/>
          <w:u w:val="single"/>
        </w:rPr>
      </w:pPr>
      <w:r>
        <w:rPr>
          <w:rFonts w:ascii="Cambria" w:hAnsi="Cambria"/>
          <w:color w:val="D99594" w:themeColor="accent2" w:themeTint="99"/>
          <w:sz w:val="16"/>
        </w:rPr>
        <w:tab/>
        <w:t xml:space="preserve">  </w:t>
      </w:r>
      <w:r>
        <w:rPr>
          <w:rFonts w:ascii="Cambria" w:hAnsi="Cambria"/>
          <w:color w:val="auto"/>
          <w:sz w:val="16"/>
        </w:rPr>
        <w:t xml:space="preserve">Barb </w:t>
      </w:r>
      <w:proofErr w:type="spellStart"/>
      <w:r>
        <w:rPr>
          <w:rFonts w:ascii="Cambria" w:hAnsi="Cambria"/>
          <w:color w:val="auto"/>
          <w:sz w:val="16"/>
        </w:rPr>
        <w:t>Froelich</w:t>
      </w:r>
      <w:proofErr w:type="spellEnd"/>
      <w:r>
        <w:rPr>
          <w:rFonts w:ascii="Cambria" w:hAnsi="Cambria"/>
          <w:color w:val="auto"/>
          <w:sz w:val="16"/>
        </w:rPr>
        <w:tab/>
        <w:t xml:space="preserve">  920-729-0909</w:t>
      </w:r>
      <w:r>
        <w:rPr>
          <w:rFonts w:ascii="Cambria" w:hAnsi="Cambria"/>
          <w:color w:val="auto"/>
          <w:sz w:val="16"/>
        </w:rPr>
        <w:tab/>
      </w:r>
      <w:r w:rsidRPr="002557F1">
        <w:rPr>
          <w:rFonts w:ascii="Cambria" w:hAnsi="Cambria"/>
          <w:color w:val="auto"/>
          <w:sz w:val="16"/>
        </w:rPr>
        <w:t xml:space="preserve">     </w:t>
      </w:r>
      <w:hyperlink r:id="rId13" w:history="1">
        <w:r w:rsidRPr="00BD618C">
          <w:rPr>
            <w:rStyle w:val="Hyperlink"/>
            <w:rFonts w:ascii="Cambria" w:hAnsi="Cambria"/>
            <w:sz w:val="16"/>
          </w:rPr>
          <w:t>barbara.froelich55@gmail.com</w:t>
        </w:r>
      </w:hyperlink>
    </w:p>
    <w:p w14:paraId="19DC1B91" w14:textId="77777777" w:rsidR="000879FF" w:rsidRDefault="000879FF" w:rsidP="000879FF">
      <w:pPr>
        <w:rPr>
          <w:rFonts w:ascii="Comic Sans MS" w:hAnsi="Comic Sans MS"/>
          <w:sz w:val="16"/>
        </w:rPr>
      </w:pPr>
    </w:p>
    <w:p w14:paraId="457769EC" w14:textId="11275B3A" w:rsidR="00D9264C" w:rsidRDefault="00D9264C">
      <w:pPr>
        <w:rPr>
          <w:rFonts w:ascii="Gabriola" w:hAnsi="Gabriola"/>
          <w:sz w:val="16"/>
        </w:rPr>
      </w:pPr>
      <w:r>
        <w:rPr>
          <w:rFonts w:ascii="Gabriola" w:hAnsi="Gabriola"/>
          <w:sz w:val="16"/>
        </w:rPr>
        <w:br w:type="page"/>
      </w:r>
    </w:p>
    <w:p w14:paraId="1D281BED" w14:textId="77777777" w:rsidR="00546F43" w:rsidRDefault="00546F43" w:rsidP="00546F43">
      <w:pPr>
        <w:jc w:val="center"/>
        <w:rPr>
          <w:rFonts w:ascii="Comic Sans MS" w:hAnsi="Comic Sans MS"/>
          <w:b/>
          <w:caps/>
        </w:rPr>
      </w:pPr>
    </w:p>
    <w:p w14:paraId="26C41496" w14:textId="77777777" w:rsidR="00546F43" w:rsidRDefault="00546F43" w:rsidP="00546F43">
      <w:pPr>
        <w:jc w:val="center"/>
        <w:rPr>
          <w:rFonts w:ascii="Comic Sans MS" w:hAnsi="Comic Sans MS"/>
          <w:b/>
          <w:caps/>
        </w:rPr>
      </w:pPr>
    </w:p>
    <w:p w14:paraId="5629D00D" w14:textId="77777777" w:rsidR="00546F43" w:rsidRDefault="00546F43" w:rsidP="00546F43">
      <w:pPr>
        <w:jc w:val="center"/>
        <w:rPr>
          <w:rFonts w:ascii="Comic Sans MS" w:hAnsi="Comic Sans MS"/>
          <w:caps/>
          <w:sz w:val="16"/>
        </w:rPr>
      </w:pPr>
      <w:r>
        <w:rPr>
          <w:rFonts w:ascii="Comic Sans MS" w:hAnsi="Comic Sans MS"/>
          <w:b/>
          <w:caps/>
        </w:rPr>
        <w:t>Junior &amp; Senior Voice CompetitionS</w:t>
      </w:r>
    </w:p>
    <w:p w14:paraId="1D1F5AB1" w14:textId="77777777" w:rsidR="00546F43" w:rsidRDefault="00546F43" w:rsidP="00546F4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jc w:val="center"/>
        <w:rPr>
          <w:rFonts w:ascii="Comic Sans MS" w:hAnsi="Comic Sans MS"/>
          <w:b/>
          <w:sz w:val="22"/>
        </w:rPr>
      </w:pPr>
      <w:r>
        <w:rPr>
          <w:rFonts w:ascii="Comic Sans MS" w:hAnsi="Comic Sans MS"/>
          <w:b/>
          <w:sz w:val="20"/>
        </w:rPr>
        <w:t>Grades 8-10 and Grades 10-12</w:t>
      </w:r>
    </w:p>
    <w:p w14:paraId="56E6F537" w14:textId="77777777" w:rsidR="00546F43" w:rsidRDefault="00546F43" w:rsidP="00546F4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jc w:val="center"/>
        <w:rPr>
          <w:rFonts w:ascii="Comic Sans MS" w:hAnsi="Comic Sans MS"/>
          <w:sz w:val="16"/>
        </w:rPr>
      </w:pPr>
    </w:p>
    <w:p w14:paraId="755A32AB" w14:textId="77777777" w:rsidR="00546F43" w:rsidRPr="001E3DA0" w:rsidRDefault="00546F43" w:rsidP="00546F43">
      <w:pPr>
        <w:jc w:val="both"/>
        <w:rPr>
          <w:rFonts w:ascii="Cambria" w:hAnsi="Cambria"/>
          <w:sz w:val="16"/>
        </w:rPr>
      </w:pPr>
      <w:r w:rsidRPr="001E3DA0">
        <w:rPr>
          <w:rFonts w:ascii="Cambria" w:hAnsi="Cambria"/>
          <w:sz w:val="16"/>
        </w:rPr>
        <w:t>The Young Voice Competition offers Fox Valley vocal students a performance experience, judge’s written comments and an opportunity to compete for cash prizes. The competition was established in 2009.  It provides audition experience for music scholarships and large works soloist placements, for applying to music schools and for winning by audition seats in professional music ensembles and performance or teaching positions.</w:t>
      </w:r>
    </w:p>
    <w:p w14:paraId="2056B559" w14:textId="77777777" w:rsidR="00546F43" w:rsidRDefault="00546F43" w:rsidP="00546F43">
      <w:pPr>
        <w:rPr>
          <w:rFonts w:ascii="Comic Sans MS" w:hAnsi="Comic Sans MS"/>
          <w:sz w:val="16"/>
        </w:rPr>
      </w:pPr>
    </w:p>
    <w:p w14:paraId="3977C81C" w14:textId="77777777" w:rsidR="00546F43" w:rsidRDefault="00546F43" w:rsidP="00546F43">
      <w:pPr>
        <w:jc w:val="center"/>
        <w:rPr>
          <w:rFonts w:ascii="Comic Sans MS" w:hAnsi="Comic Sans MS"/>
          <w:sz w:val="16"/>
        </w:rPr>
      </w:pPr>
      <w:r>
        <w:rPr>
          <w:rFonts w:ascii="Comic Sans MS" w:hAnsi="Comic Sans MS"/>
          <w:b/>
        </w:rPr>
        <w:t>Requirements</w:t>
      </w:r>
    </w:p>
    <w:p w14:paraId="4344BD87" w14:textId="77777777" w:rsidR="00546F43" w:rsidRPr="001B38CE" w:rsidRDefault="00546F43" w:rsidP="00546F43">
      <w:pPr>
        <w:jc w:val="center"/>
        <w:rPr>
          <w:rFonts w:ascii="Comic Sans MS" w:hAnsi="Comic Sans MS"/>
          <w:sz w:val="16"/>
          <w:u w:val="single"/>
        </w:rPr>
      </w:pPr>
      <w:r w:rsidRPr="001B38CE">
        <w:rPr>
          <w:rFonts w:ascii="Comic Sans MS" w:hAnsi="Comic Sans MS"/>
          <w:sz w:val="16"/>
          <w:u w:val="single"/>
        </w:rPr>
        <w:t>See also page 2, Rules for All Competitions</w:t>
      </w:r>
    </w:p>
    <w:p w14:paraId="3F27B856" w14:textId="77777777" w:rsidR="00546F43" w:rsidRDefault="00546F43" w:rsidP="00546F43">
      <w:pPr>
        <w:jc w:val="center"/>
        <w:rPr>
          <w:rFonts w:ascii="Comic Sans MS" w:hAnsi="Comic Sans MS"/>
          <w:sz w:val="16"/>
        </w:rPr>
      </w:pPr>
    </w:p>
    <w:p w14:paraId="71D7A257" w14:textId="77777777" w:rsidR="00546F43" w:rsidRPr="001E3DA0" w:rsidRDefault="00546F43" w:rsidP="00546F43">
      <w:pPr>
        <w:pStyle w:val="BodyA"/>
        <w:jc w:val="both"/>
        <w:rPr>
          <w:rFonts w:ascii="Cambria" w:hAnsi="Cambria"/>
          <w:sz w:val="16"/>
        </w:rPr>
      </w:pPr>
      <w:r w:rsidRPr="001E3DA0">
        <w:rPr>
          <w:rFonts w:ascii="Cambria" w:hAnsi="Cambria"/>
          <w:sz w:val="16"/>
        </w:rPr>
        <w:t>1. Eligibility: Voice students in grades 8-12.</w:t>
      </w:r>
    </w:p>
    <w:p w14:paraId="787BE168" w14:textId="77777777" w:rsidR="00546F43" w:rsidRPr="001E3DA0" w:rsidRDefault="00546F43" w:rsidP="00546F43">
      <w:pPr>
        <w:jc w:val="both"/>
        <w:rPr>
          <w:rFonts w:ascii="Cambria" w:hAnsi="Cambria"/>
          <w:sz w:val="16"/>
        </w:rPr>
      </w:pPr>
    </w:p>
    <w:p w14:paraId="43835216" w14:textId="77777777" w:rsidR="00546F43" w:rsidRPr="001E3DA0" w:rsidRDefault="00546F43" w:rsidP="00546F43">
      <w:pPr>
        <w:jc w:val="both"/>
        <w:rPr>
          <w:rFonts w:ascii="Cambria" w:hAnsi="Cambria"/>
          <w:sz w:val="16"/>
          <w:lang w:val="ja-JP"/>
        </w:rPr>
      </w:pPr>
      <w:r w:rsidRPr="001E3DA0">
        <w:rPr>
          <w:rFonts w:ascii="Cambria" w:hAnsi="Cambria"/>
          <w:b/>
          <w:sz w:val="16"/>
          <w:lang w:val="ja-JP"/>
        </w:rPr>
        <w:tab/>
        <w:t>Grades 10-12</w:t>
      </w:r>
      <w:r w:rsidRPr="001E3DA0">
        <w:rPr>
          <w:rFonts w:ascii="Cambria" w:hAnsi="Cambria"/>
          <w:sz w:val="16"/>
          <w:lang w:val="ja-JP"/>
        </w:rPr>
        <w:t xml:space="preserve"> must perform two contrasting works accompanied by piano, </w:t>
      </w:r>
    </w:p>
    <w:p w14:paraId="1FF0E0D9" w14:textId="77777777" w:rsidR="00546F43" w:rsidRPr="001E3DA0" w:rsidRDefault="00546F43" w:rsidP="00546F43">
      <w:pPr>
        <w:ind w:left="720"/>
        <w:jc w:val="both"/>
        <w:rPr>
          <w:rFonts w:ascii="Cambria" w:hAnsi="Cambria"/>
          <w:sz w:val="16"/>
          <w:lang w:val="ja-JP"/>
        </w:rPr>
      </w:pPr>
      <w:r w:rsidRPr="001E3DA0">
        <w:rPr>
          <w:rFonts w:ascii="Cambria" w:hAnsi="Cambria"/>
          <w:sz w:val="16"/>
          <w:lang w:val="ja-JP"/>
        </w:rPr>
        <w:t>one in a foreign language, one from the art song or musical theatre repertoire.  One selection may satisfy both language and genre requirements.  Pop genre selections not accepted.</w:t>
      </w:r>
    </w:p>
    <w:p w14:paraId="76EEA9EA" w14:textId="77777777" w:rsidR="00546F43" w:rsidRPr="001E3DA0" w:rsidRDefault="00546F43" w:rsidP="00546F43">
      <w:pPr>
        <w:pStyle w:val="HTMLAddress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ind w:firstLine="20"/>
        <w:rPr>
          <w:rFonts w:ascii="Cambria" w:hAnsi="Cambria"/>
          <w:sz w:val="16"/>
          <w:lang w:val="ja-JP"/>
        </w:rPr>
      </w:pPr>
    </w:p>
    <w:p w14:paraId="3CF961FB" w14:textId="77777777" w:rsidR="00546F43" w:rsidRPr="001E3DA0" w:rsidRDefault="00546F43" w:rsidP="00546F43">
      <w:pPr>
        <w:pStyle w:val="HTMLAddress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ind w:firstLine="20"/>
        <w:rPr>
          <w:rFonts w:ascii="Cambria" w:hAnsi="Cambria"/>
          <w:sz w:val="16"/>
          <w:lang w:val="ja-JP"/>
        </w:rPr>
      </w:pPr>
      <w:r w:rsidRPr="001E3DA0">
        <w:rPr>
          <w:rFonts w:ascii="Cambria" w:hAnsi="Cambria"/>
          <w:b/>
          <w:sz w:val="16"/>
          <w:lang w:val="ja-JP"/>
        </w:rPr>
        <w:tab/>
        <w:t>Grades 8-10</w:t>
      </w:r>
      <w:r w:rsidRPr="001E3DA0">
        <w:rPr>
          <w:rFonts w:ascii="Cambria" w:hAnsi="Cambria"/>
          <w:sz w:val="16"/>
          <w:lang w:val="ja-JP"/>
        </w:rPr>
        <w:t xml:space="preserve"> must perform 2 contrasting works accompanied by piano.  </w:t>
      </w:r>
    </w:p>
    <w:p w14:paraId="4630AA48" w14:textId="77777777" w:rsidR="00546F43" w:rsidRPr="001E3DA0" w:rsidRDefault="00546F43" w:rsidP="00546F43">
      <w:pPr>
        <w:pStyle w:val="HTMLAddress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ind w:firstLine="20"/>
        <w:rPr>
          <w:rFonts w:ascii="Cambria" w:hAnsi="Cambria"/>
          <w:sz w:val="16"/>
          <w:lang w:val="ja-JP"/>
        </w:rPr>
      </w:pPr>
      <w:r w:rsidRPr="001E3DA0">
        <w:rPr>
          <w:rFonts w:ascii="Cambria" w:hAnsi="Cambria"/>
          <w:sz w:val="16"/>
          <w:lang w:val="ja-JP"/>
        </w:rPr>
        <w:tab/>
        <w:t>Musical theatre selections are accepted but Pop genre selections are not</w:t>
      </w:r>
    </w:p>
    <w:p w14:paraId="54016CAA" w14:textId="77777777" w:rsidR="00546F43" w:rsidRPr="001E3DA0" w:rsidRDefault="00546F43" w:rsidP="00546F43">
      <w:pPr>
        <w:pStyle w:val="HTMLAddress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ind w:firstLine="20"/>
        <w:rPr>
          <w:rFonts w:ascii="Cambria" w:hAnsi="Cambria"/>
          <w:sz w:val="16"/>
          <w:lang w:val="ja-JP"/>
        </w:rPr>
      </w:pPr>
      <w:r w:rsidRPr="001E3DA0">
        <w:rPr>
          <w:rFonts w:ascii="Cambria" w:hAnsi="Cambria"/>
          <w:sz w:val="16"/>
          <w:lang w:val="ja-JP"/>
        </w:rPr>
        <w:tab/>
        <w:t>accepted.</w:t>
      </w:r>
    </w:p>
    <w:p w14:paraId="55B28DCC" w14:textId="77777777" w:rsidR="00546F43" w:rsidRPr="001E3DA0" w:rsidRDefault="00546F43" w:rsidP="00546F43">
      <w:pPr>
        <w:pStyle w:val="HTMLAddress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ind w:firstLine="20"/>
        <w:rPr>
          <w:rFonts w:ascii="Cambria" w:hAnsi="Cambria"/>
          <w:sz w:val="16"/>
          <w:lang w:val="ja-JP"/>
        </w:rPr>
      </w:pPr>
    </w:p>
    <w:p w14:paraId="3DF6B55C" w14:textId="77777777" w:rsidR="00546F43" w:rsidRPr="001E3DA0" w:rsidRDefault="00546F43" w:rsidP="00546F43">
      <w:pPr>
        <w:pStyle w:val="HTMLAddress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ind w:firstLine="20"/>
        <w:jc w:val="both"/>
        <w:rPr>
          <w:rFonts w:ascii="Cambria" w:hAnsi="Cambria"/>
          <w:sz w:val="16"/>
          <w:lang w:val="ja-JP"/>
        </w:rPr>
      </w:pPr>
      <w:r w:rsidRPr="001E3DA0">
        <w:rPr>
          <w:rFonts w:ascii="Cambria" w:hAnsi="Cambria"/>
          <w:sz w:val="16"/>
          <w:lang w:val="ja-JP"/>
        </w:rPr>
        <w:t>2. A singer in grade 10 may enter EITHER, but not both, divisions according to</w:t>
      </w:r>
    </w:p>
    <w:p w14:paraId="3C9853A1" w14:textId="77777777" w:rsidR="00546F43" w:rsidRDefault="00546F43" w:rsidP="00546F43">
      <w:pPr>
        <w:pStyle w:val="HTMLAddress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ind w:firstLine="20"/>
        <w:jc w:val="both"/>
        <w:rPr>
          <w:rFonts w:ascii="Comic Sans MS" w:hAnsi="Comic Sans MS"/>
          <w:sz w:val="16"/>
          <w:lang w:val="ja-JP"/>
        </w:rPr>
      </w:pPr>
      <w:r w:rsidRPr="001E3DA0">
        <w:rPr>
          <w:rFonts w:ascii="Cambria" w:hAnsi="Cambria"/>
          <w:sz w:val="16"/>
          <w:lang w:val="ja-JP"/>
        </w:rPr>
        <w:t xml:space="preserve">    the teacher’s discretion.</w:t>
      </w:r>
    </w:p>
    <w:p w14:paraId="3ACD0CB9" w14:textId="77777777" w:rsidR="00546F43" w:rsidRDefault="00546F43" w:rsidP="00546F43">
      <w:pPr>
        <w:pStyle w:val="HTMLAddress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jc w:val="both"/>
        <w:rPr>
          <w:rFonts w:ascii="Comic Sans MS" w:hAnsi="Comic Sans MS"/>
          <w:sz w:val="16"/>
          <w:lang w:val="ja-JP"/>
        </w:rPr>
      </w:pPr>
    </w:p>
    <w:p w14:paraId="676DE8C0" w14:textId="77777777" w:rsidR="00546F43" w:rsidRDefault="00546F43" w:rsidP="00546F43">
      <w:pPr>
        <w:pStyle w:val="HTMLAddress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ind w:firstLine="20"/>
        <w:jc w:val="both"/>
        <w:rPr>
          <w:rFonts w:ascii="Comic Sans MS" w:hAnsi="Comic Sans MS"/>
          <w:sz w:val="16"/>
          <w:lang w:val="ja-JP"/>
        </w:rPr>
      </w:pPr>
    </w:p>
    <w:p w14:paraId="7E86FBE4" w14:textId="77777777" w:rsidR="00546F43" w:rsidRDefault="00546F43" w:rsidP="00546F43">
      <w:pPr>
        <w:pStyle w:val="HTMLAddress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ind w:left="200"/>
        <w:jc w:val="center"/>
        <w:rPr>
          <w:rFonts w:ascii="Comic Sans MS" w:hAnsi="Comic Sans MS"/>
          <w:sz w:val="20"/>
          <w:lang w:val="ja-JP"/>
        </w:rPr>
      </w:pPr>
      <w:r>
        <w:rPr>
          <w:rFonts w:ascii="Comic Sans MS" w:hAnsi="Comic Sans MS"/>
          <w:b/>
          <w:sz w:val="22"/>
          <w:lang w:val="ja-JP"/>
        </w:rPr>
        <w:t>Awards</w:t>
      </w:r>
    </w:p>
    <w:p w14:paraId="1B7A5A7C" w14:textId="77777777" w:rsidR="00546F43" w:rsidRDefault="00546F43" w:rsidP="00546F43">
      <w:pPr>
        <w:pStyle w:val="HTMLAddress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ind w:left="200"/>
        <w:jc w:val="center"/>
        <w:rPr>
          <w:rFonts w:ascii="Comic Sans MS" w:hAnsi="Comic Sans MS"/>
          <w:sz w:val="16"/>
          <w:lang w:val="ja-JP"/>
        </w:rPr>
      </w:pPr>
    </w:p>
    <w:p w14:paraId="3FEDF5E1" w14:textId="77777777" w:rsidR="00546F43" w:rsidRDefault="00546F43" w:rsidP="00546F43">
      <w:pPr>
        <w:pStyle w:val="HTMLAddress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ind w:left="200"/>
        <w:jc w:val="center"/>
        <w:rPr>
          <w:rFonts w:ascii="Comic Sans MS" w:hAnsi="Comic Sans MS"/>
          <w:sz w:val="16"/>
          <w:lang w:val="ja-JP"/>
        </w:rPr>
      </w:pPr>
    </w:p>
    <w:p w14:paraId="26FE805F" w14:textId="77777777" w:rsidR="00546F43" w:rsidRPr="001E3DA0" w:rsidRDefault="00546F43" w:rsidP="00546F43">
      <w:pPr>
        <w:pStyle w:val="HTMLAddress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rPr>
          <w:rFonts w:ascii="Cambria" w:hAnsi="Cambria"/>
          <w:sz w:val="18"/>
          <w:lang w:val="ja-JP"/>
        </w:rPr>
      </w:pPr>
      <w:r w:rsidRPr="001E3DA0">
        <w:rPr>
          <w:rFonts w:ascii="Cambria" w:hAnsi="Cambria"/>
          <w:sz w:val="18"/>
          <w:u w:val="single"/>
          <w:lang w:val="ja-JP"/>
        </w:rPr>
        <w:t>Grades 8-10</w:t>
      </w:r>
      <w:r w:rsidRPr="001E3DA0">
        <w:rPr>
          <w:rFonts w:ascii="Cambria" w:hAnsi="Cambria"/>
          <w:sz w:val="18"/>
          <w:lang w:val="ja-JP"/>
        </w:rPr>
        <w:tab/>
      </w:r>
      <w:r w:rsidRPr="001E3DA0">
        <w:rPr>
          <w:rFonts w:ascii="Cambria" w:hAnsi="Cambria"/>
          <w:sz w:val="18"/>
          <w:lang w:val="ja-JP"/>
        </w:rPr>
        <w:tab/>
      </w:r>
      <w:r w:rsidRPr="001E3DA0">
        <w:rPr>
          <w:rFonts w:ascii="Cambria" w:hAnsi="Cambria"/>
          <w:sz w:val="18"/>
          <w:lang w:val="ja-JP"/>
        </w:rPr>
        <w:tab/>
        <w:t xml:space="preserve">     </w:t>
      </w:r>
      <w:r w:rsidRPr="001E3DA0">
        <w:rPr>
          <w:rFonts w:ascii="Cambria" w:hAnsi="Cambria"/>
          <w:sz w:val="18"/>
          <w:u w:val="single"/>
          <w:lang w:val="ja-JP"/>
        </w:rPr>
        <w:t>Grades 10-12</w:t>
      </w:r>
    </w:p>
    <w:p w14:paraId="0C8F88DE" w14:textId="6F31A13F" w:rsidR="00546F43" w:rsidRPr="001E3DA0" w:rsidRDefault="00546F43" w:rsidP="00546F43">
      <w:pPr>
        <w:pStyle w:val="HTMLAddress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rPr>
          <w:rFonts w:ascii="Cambria" w:hAnsi="Cambria"/>
          <w:sz w:val="18"/>
          <w:lang w:val="ja-JP"/>
        </w:rPr>
      </w:pPr>
      <w:r w:rsidRPr="001E3DA0">
        <w:rPr>
          <w:rFonts w:ascii="Cambria" w:hAnsi="Cambria"/>
          <w:sz w:val="18"/>
          <w:lang w:val="ja-JP"/>
        </w:rPr>
        <w:t xml:space="preserve">First Prize:     </w:t>
      </w:r>
      <w:r w:rsidR="002557F1">
        <w:rPr>
          <w:rFonts w:ascii="Cambria" w:hAnsi="Cambria"/>
          <w:sz w:val="18"/>
          <w:lang w:val="ja-JP"/>
        </w:rPr>
        <w:t xml:space="preserve">   </w:t>
      </w:r>
      <w:r>
        <w:rPr>
          <w:rFonts w:ascii="Cambria" w:hAnsi="Cambria"/>
          <w:sz w:val="18"/>
          <w:lang w:val="ja-JP"/>
        </w:rPr>
        <w:t>$75</w:t>
      </w:r>
      <w:r w:rsidRPr="001E3DA0">
        <w:rPr>
          <w:rFonts w:ascii="Cambria" w:hAnsi="Cambria"/>
          <w:sz w:val="18"/>
          <w:lang w:val="ja-JP"/>
        </w:rPr>
        <w:tab/>
      </w:r>
      <w:r w:rsidRPr="001E3DA0">
        <w:rPr>
          <w:rFonts w:ascii="Cambria" w:hAnsi="Cambria"/>
          <w:sz w:val="18"/>
          <w:lang w:val="ja-JP"/>
        </w:rPr>
        <w:tab/>
        <w:t xml:space="preserve">     </w:t>
      </w:r>
      <w:r w:rsidR="002557F1">
        <w:rPr>
          <w:rFonts w:ascii="Cambria" w:hAnsi="Cambria"/>
          <w:sz w:val="18"/>
          <w:lang w:val="ja-JP"/>
        </w:rPr>
        <w:t>First Prize:</w:t>
      </w:r>
      <w:r w:rsidR="002557F1">
        <w:rPr>
          <w:rFonts w:ascii="Cambria" w:hAnsi="Cambria"/>
          <w:sz w:val="18"/>
          <w:lang w:val="ja-JP"/>
        </w:rPr>
        <w:tab/>
      </w:r>
      <w:r>
        <w:rPr>
          <w:rFonts w:ascii="Cambria" w:hAnsi="Cambria"/>
          <w:sz w:val="18"/>
          <w:lang w:val="ja-JP"/>
        </w:rPr>
        <w:t>$125</w:t>
      </w:r>
    </w:p>
    <w:p w14:paraId="798263A5" w14:textId="77777777" w:rsidR="00546F43" w:rsidRPr="001E3DA0" w:rsidRDefault="00546F43" w:rsidP="00546F43">
      <w:pPr>
        <w:pStyle w:val="HTMLAddress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rPr>
          <w:rFonts w:ascii="Cambria" w:hAnsi="Cambria"/>
          <w:sz w:val="18"/>
          <w:lang w:val="ja-JP"/>
        </w:rPr>
      </w:pPr>
      <w:r w:rsidRPr="001E3DA0">
        <w:rPr>
          <w:rFonts w:ascii="Cambria" w:hAnsi="Cambria"/>
          <w:sz w:val="18"/>
          <w:lang w:val="ja-JP"/>
        </w:rPr>
        <w:tab/>
      </w:r>
      <w:r w:rsidRPr="001E3DA0">
        <w:rPr>
          <w:rFonts w:ascii="Cambria" w:hAnsi="Cambria"/>
          <w:sz w:val="18"/>
          <w:lang w:val="ja-JP"/>
        </w:rPr>
        <w:tab/>
      </w:r>
      <w:r w:rsidRPr="001E3DA0">
        <w:rPr>
          <w:rFonts w:ascii="Cambria" w:hAnsi="Cambria"/>
          <w:sz w:val="18"/>
          <w:lang w:val="ja-JP"/>
        </w:rPr>
        <w:tab/>
      </w:r>
      <w:r w:rsidRPr="001E3DA0">
        <w:rPr>
          <w:rFonts w:ascii="Cambria" w:hAnsi="Cambria"/>
          <w:sz w:val="18"/>
          <w:lang w:val="ja-JP"/>
        </w:rPr>
        <w:tab/>
      </w:r>
    </w:p>
    <w:p w14:paraId="1A359739" w14:textId="77777777" w:rsidR="00546F43" w:rsidRPr="001E3DA0" w:rsidRDefault="00546F43" w:rsidP="00546F43">
      <w:pPr>
        <w:pStyle w:val="HTMLAddress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rPr>
          <w:rFonts w:ascii="Cambria" w:hAnsi="Cambria"/>
          <w:sz w:val="16"/>
          <w:lang w:val="ja-JP"/>
        </w:rPr>
      </w:pPr>
      <w:r w:rsidRPr="001E3DA0">
        <w:rPr>
          <w:rFonts w:ascii="Cambria" w:hAnsi="Cambria"/>
          <w:sz w:val="18"/>
          <w:lang w:val="ja-JP"/>
        </w:rPr>
        <w:t>Second Prize:   $</w:t>
      </w:r>
      <w:r>
        <w:rPr>
          <w:rFonts w:ascii="Cambria" w:hAnsi="Cambria"/>
          <w:sz w:val="18"/>
          <w:lang w:val="ja-JP"/>
        </w:rPr>
        <w:t>50</w:t>
      </w:r>
      <w:r w:rsidRPr="001E3DA0">
        <w:rPr>
          <w:rFonts w:ascii="Cambria" w:hAnsi="Cambria"/>
          <w:sz w:val="18"/>
          <w:lang w:val="ja-JP"/>
        </w:rPr>
        <w:tab/>
      </w:r>
      <w:r w:rsidRPr="001E3DA0">
        <w:rPr>
          <w:rFonts w:ascii="Cambria" w:hAnsi="Cambria"/>
          <w:sz w:val="18"/>
          <w:lang w:val="ja-JP"/>
        </w:rPr>
        <w:tab/>
        <w:t xml:space="preserve">     Second Prize:</w:t>
      </w:r>
      <w:r w:rsidRPr="001E3DA0">
        <w:rPr>
          <w:rFonts w:ascii="Cambria" w:hAnsi="Cambria"/>
          <w:sz w:val="18"/>
          <w:lang w:val="ja-JP"/>
        </w:rPr>
        <w:tab/>
        <w:t>$</w:t>
      </w:r>
      <w:r>
        <w:rPr>
          <w:rFonts w:ascii="Cambria" w:hAnsi="Cambria"/>
          <w:sz w:val="18"/>
          <w:lang w:val="ja-JP"/>
        </w:rPr>
        <w:t>100</w:t>
      </w:r>
    </w:p>
    <w:p w14:paraId="14F716F0" w14:textId="77777777" w:rsidR="00546F43" w:rsidRPr="001E3DA0" w:rsidRDefault="00546F43" w:rsidP="00546F43">
      <w:pPr>
        <w:jc w:val="both"/>
        <w:rPr>
          <w:rFonts w:ascii="Cambria" w:hAnsi="Cambria"/>
          <w:sz w:val="16"/>
          <w:lang w:val="ja-JP"/>
        </w:rPr>
      </w:pPr>
    </w:p>
    <w:p w14:paraId="6637B5A0" w14:textId="77777777" w:rsidR="00546F43" w:rsidRPr="001E3DA0" w:rsidRDefault="00546F43" w:rsidP="00546F43">
      <w:pPr>
        <w:jc w:val="both"/>
        <w:rPr>
          <w:rFonts w:ascii="Cambria" w:hAnsi="Cambria"/>
          <w:color w:val="FF0000"/>
          <w:sz w:val="16"/>
        </w:rPr>
      </w:pPr>
      <w:r w:rsidRPr="001E3DA0">
        <w:rPr>
          <w:rFonts w:ascii="Cambria" w:hAnsi="Cambria"/>
          <w:sz w:val="16"/>
          <w:lang w:val="ja-JP"/>
        </w:rPr>
        <w:t>First Prize winners will perform in the Winners Recital.</w:t>
      </w:r>
    </w:p>
    <w:p w14:paraId="023F9D0F" w14:textId="77777777" w:rsidR="00546F43" w:rsidRPr="001E3DA0" w:rsidRDefault="00546F43" w:rsidP="00546F43">
      <w:pPr>
        <w:rPr>
          <w:rFonts w:ascii="Cambria" w:hAnsi="Cambria"/>
          <w:color w:val="FF0000"/>
          <w:sz w:val="16"/>
        </w:rPr>
      </w:pPr>
    </w:p>
    <w:p w14:paraId="5D790B6F" w14:textId="77777777" w:rsidR="00546F43" w:rsidRPr="001B38CE" w:rsidRDefault="00546F43" w:rsidP="00546F43">
      <w:pPr>
        <w:rPr>
          <w:rFonts w:ascii="Cambria" w:hAnsi="Cambria"/>
          <w:color w:val="FF0000"/>
          <w:sz w:val="14"/>
        </w:rPr>
      </w:pPr>
      <w:r>
        <w:rPr>
          <w:rFonts w:ascii="Cambria" w:hAnsi="Cambria"/>
          <w:color w:val="FF0000"/>
          <w:sz w:val="16"/>
          <w:lang w:val="ja-JP"/>
        </w:rPr>
        <w:t>January 13</w:t>
      </w:r>
      <w:r w:rsidRPr="001E3DA0">
        <w:rPr>
          <w:rFonts w:ascii="Cambria" w:hAnsi="Cambria"/>
          <w:color w:val="FF0000"/>
          <w:sz w:val="16"/>
          <w:lang w:val="ja-JP"/>
        </w:rPr>
        <w:t>, 201</w:t>
      </w:r>
      <w:r>
        <w:rPr>
          <w:rFonts w:ascii="Cambria" w:hAnsi="Cambria"/>
          <w:color w:val="FF0000"/>
          <w:sz w:val="16"/>
          <w:lang w:val="ja-JP"/>
        </w:rPr>
        <w:t xml:space="preserve">8 </w:t>
      </w:r>
      <w:r w:rsidRPr="001B38CE">
        <w:rPr>
          <w:rFonts w:ascii="Cambria" w:hAnsi="Cambria"/>
          <w:color w:val="FF0000"/>
          <w:sz w:val="16"/>
        </w:rPr>
        <w:t>postmark to be eligible.</w:t>
      </w:r>
    </w:p>
    <w:p w14:paraId="07B88A01" w14:textId="77777777" w:rsidR="00546F43" w:rsidRPr="001E3DA0" w:rsidRDefault="00546F43" w:rsidP="00546F43">
      <w:pPr>
        <w:rPr>
          <w:rFonts w:ascii="Cambria" w:hAnsi="Cambria"/>
          <w:color w:val="FF0000"/>
          <w:sz w:val="16"/>
        </w:rPr>
      </w:pPr>
    </w:p>
    <w:p w14:paraId="4D930953" w14:textId="77777777" w:rsidR="00546F43" w:rsidRPr="001E3DA0" w:rsidRDefault="00546F43" w:rsidP="00546F43">
      <w:pPr>
        <w:rPr>
          <w:rFonts w:ascii="Cambria" w:hAnsi="Cambria"/>
          <w:b/>
          <w:sz w:val="16"/>
        </w:rPr>
      </w:pPr>
    </w:p>
    <w:p w14:paraId="1CD9A180" w14:textId="77777777" w:rsidR="00546F43" w:rsidRPr="001E3DA0" w:rsidRDefault="00546F43" w:rsidP="00546F43">
      <w:pPr>
        <w:rPr>
          <w:rFonts w:ascii="Cambria" w:hAnsi="Cambria"/>
          <w:b/>
          <w:sz w:val="16"/>
        </w:rPr>
      </w:pPr>
    </w:p>
    <w:p w14:paraId="64157800" w14:textId="77777777" w:rsidR="00546F43" w:rsidRPr="001E3DA0" w:rsidRDefault="00546F43" w:rsidP="00546F43">
      <w:pPr>
        <w:rPr>
          <w:rFonts w:ascii="Cambria" w:hAnsi="Cambria"/>
          <w:b/>
          <w:sz w:val="16"/>
        </w:rPr>
      </w:pPr>
    </w:p>
    <w:p w14:paraId="6B9B36D3" w14:textId="77777777" w:rsidR="002557F1" w:rsidRDefault="002557F1" w:rsidP="002557F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rPr>
          <w:rFonts w:ascii="Cambria" w:hAnsi="Cambria"/>
          <w:color w:val="0000FF"/>
          <w:sz w:val="16"/>
        </w:rPr>
      </w:pPr>
      <w:r w:rsidRPr="001E3DA0">
        <w:rPr>
          <w:rFonts w:ascii="Cambria" w:hAnsi="Cambria"/>
          <w:sz w:val="16"/>
        </w:rPr>
        <w:t xml:space="preserve">Questions? Kathryn </w:t>
      </w:r>
      <w:proofErr w:type="spellStart"/>
      <w:r w:rsidRPr="001E3DA0">
        <w:rPr>
          <w:rFonts w:ascii="Cambria" w:hAnsi="Cambria"/>
          <w:sz w:val="16"/>
        </w:rPr>
        <w:t>Isbill</w:t>
      </w:r>
      <w:proofErr w:type="spellEnd"/>
      <w:r w:rsidRPr="001E3DA0">
        <w:rPr>
          <w:rFonts w:ascii="Cambria" w:hAnsi="Cambria"/>
          <w:sz w:val="16"/>
        </w:rPr>
        <w:tab/>
        <w:t xml:space="preserve">  920-841-3045</w:t>
      </w:r>
      <w:r w:rsidRPr="001E3DA0">
        <w:rPr>
          <w:rFonts w:ascii="Cambria" w:hAnsi="Cambria"/>
          <w:sz w:val="16"/>
        </w:rPr>
        <w:tab/>
      </w:r>
      <w:r w:rsidRPr="002557F1">
        <w:rPr>
          <w:rFonts w:ascii="Cambria" w:hAnsi="Cambria"/>
          <w:color w:val="auto"/>
          <w:sz w:val="16"/>
        </w:rPr>
        <w:t xml:space="preserve">      </w:t>
      </w:r>
      <w:hyperlink r:id="rId14" w:history="1">
        <w:r w:rsidRPr="002557F1">
          <w:rPr>
            <w:rStyle w:val="Hyperlink"/>
            <w:rFonts w:ascii="Cambria" w:hAnsi="Cambria"/>
            <w:color w:val="auto"/>
            <w:sz w:val="16"/>
          </w:rPr>
          <w:t>IsbillPiano@gmail.com</w:t>
        </w:r>
      </w:hyperlink>
    </w:p>
    <w:p w14:paraId="3C933510" w14:textId="77777777" w:rsidR="002557F1" w:rsidRPr="002557F1" w:rsidRDefault="002557F1" w:rsidP="002557F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rPr>
          <w:rFonts w:ascii="Cambria" w:hAnsi="Cambria"/>
          <w:color w:val="auto"/>
          <w:sz w:val="16"/>
        </w:rPr>
      </w:pPr>
      <w:r>
        <w:rPr>
          <w:rFonts w:ascii="Cambria" w:hAnsi="Cambria"/>
          <w:color w:val="0000FF"/>
          <w:sz w:val="16"/>
        </w:rPr>
        <w:tab/>
      </w:r>
      <w:r w:rsidRPr="002557F1">
        <w:rPr>
          <w:rFonts w:ascii="Cambria" w:hAnsi="Cambria"/>
          <w:color w:val="auto"/>
          <w:sz w:val="16"/>
        </w:rPr>
        <w:t xml:space="preserve">  Nancy Rice</w:t>
      </w:r>
      <w:r>
        <w:rPr>
          <w:rFonts w:ascii="Cambria" w:hAnsi="Cambria"/>
          <w:color w:val="auto"/>
          <w:sz w:val="16"/>
        </w:rPr>
        <w:tab/>
        <w:t xml:space="preserve">  920-585-8263</w:t>
      </w:r>
      <w:r>
        <w:rPr>
          <w:rFonts w:ascii="Cambria" w:hAnsi="Cambria"/>
          <w:color w:val="auto"/>
          <w:sz w:val="16"/>
        </w:rPr>
        <w:tab/>
      </w:r>
      <w:r w:rsidRPr="002557F1">
        <w:rPr>
          <w:rFonts w:ascii="Cambria" w:hAnsi="Cambria"/>
          <w:color w:val="auto"/>
          <w:sz w:val="16"/>
        </w:rPr>
        <w:t xml:space="preserve">      </w:t>
      </w:r>
      <w:hyperlink r:id="rId15" w:history="1">
        <w:r w:rsidRPr="002557F1">
          <w:rPr>
            <w:rStyle w:val="Hyperlink"/>
            <w:rFonts w:ascii="Cambria" w:hAnsi="Cambria"/>
            <w:color w:val="auto"/>
            <w:sz w:val="16"/>
          </w:rPr>
          <w:t>larrynancyrice@ameritech.net</w:t>
        </w:r>
      </w:hyperlink>
    </w:p>
    <w:p w14:paraId="76677CC1" w14:textId="77777777" w:rsidR="002557F1" w:rsidRDefault="002557F1" w:rsidP="002557F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rPr>
          <w:rFonts w:ascii="Cambria" w:hAnsi="Cambria"/>
          <w:color w:val="auto"/>
          <w:sz w:val="16"/>
          <w:u w:val="single"/>
        </w:rPr>
      </w:pPr>
      <w:r>
        <w:rPr>
          <w:rFonts w:ascii="Cambria" w:hAnsi="Cambria"/>
          <w:color w:val="D99594" w:themeColor="accent2" w:themeTint="99"/>
          <w:sz w:val="16"/>
        </w:rPr>
        <w:tab/>
        <w:t xml:space="preserve">  </w:t>
      </w:r>
      <w:r>
        <w:rPr>
          <w:rFonts w:ascii="Cambria" w:hAnsi="Cambria"/>
          <w:color w:val="auto"/>
          <w:sz w:val="16"/>
        </w:rPr>
        <w:t xml:space="preserve">Barb </w:t>
      </w:r>
      <w:proofErr w:type="spellStart"/>
      <w:r>
        <w:rPr>
          <w:rFonts w:ascii="Cambria" w:hAnsi="Cambria"/>
          <w:color w:val="auto"/>
          <w:sz w:val="16"/>
        </w:rPr>
        <w:t>Froelich</w:t>
      </w:r>
      <w:proofErr w:type="spellEnd"/>
      <w:r>
        <w:rPr>
          <w:rFonts w:ascii="Cambria" w:hAnsi="Cambria"/>
          <w:color w:val="auto"/>
          <w:sz w:val="16"/>
        </w:rPr>
        <w:tab/>
        <w:t xml:space="preserve">  920-729-0909</w:t>
      </w:r>
      <w:r>
        <w:rPr>
          <w:rFonts w:ascii="Cambria" w:hAnsi="Cambria"/>
          <w:color w:val="auto"/>
          <w:sz w:val="16"/>
        </w:rPr>
        <w:tab/>
      </w:r>
      <w:r w:rsidRPr="002557F1">
        <w:rPr>
          <w:rFonts w:ascii="Cambria" w:hAnsi="Cambria"/>
          <w:color w:val="auto"/>
          <w:sz w:val="16"/>
        </w:rPr>
        <w:t xml:space="preserve">     </w:t>
      </w:r>
      <w:hyperlink r:id="rId16" w:history="1">
        <w:r w:rsidRPr="00BD618C">
          <w:rPr>
            <w:rStyle w:val="Hyperlink"/>
            <w:rFonts w:ascii="Cambria" w:hAnsi="Cambria"/>
            <w:sz w:val="16"/>
          </w:rPr>
          <w:t>barbara.froelich55@gmail.com</w:t>
        </w:r>
      </w:hyperlink>
    </w:p>
    <w:p w14:paraId="20535EB7" w14:textId="6FB41BCB" w:rsidR="000879FF" w:rsidRDefault="000879FF" w:rsidP="00546F4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rPr>
          <w:rFonts w:ascii="Comic Sans MS" w:hAnsi="Comic Sans MS"/>
          <w:sz w:val="16"/>
        </w:rPr>
      </w:pPr>
      <w:r>
        <w:rPr>
          <w:rFonts w:ascii="Comic Sans MS" w:hAnsi="Comic Sans MS"/>
          <w:sz w:val="16"/>
        </w:rPr>
        <w:tab/>
      </w:r>
    </w:p>
    <w:p w14:paraId="4B568EE4" w14:textId="77777777" w:rsidR="00546F43" w:rsidRDefault="000879FF" w:rsidP="00546F4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jc w:val="center"/>
        <w:rPr>
          <w:rFonts w:ascii="Comic Sans MS" w:hAnsi="Comic Sans MS"/>
          <w:b/>
          <w:caps/>
        </w:rPr>
      </w:pPr>
      <w:r>
        <w:rPr>
          <w:rFonts w:ascii="Comic Sans MS" w:hAnsi="Comic Sans MS"/>
          <w:b/>
          <w:caps/>
        </w:rPr>
        <w:br w:type="page"/>
      </w:r>
    </w:p>
    <w:p w14:paraId="750BCA63" w14:textId="77777777" w:rsidR="00546F43" w:rsidRDefault="00546F43" w:rsidP="00546F4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jc w:val="center"/>
        <w:rPr>
          <w:rFonts w:ascii="Comic Sans MS" w:hAnsi="Comic Sans MS"/>
          <w:b/>
          <w:caps/>
        </w:rPr>
      </w:pPr>
    </w:p>
    <w:p w14:paraId="67D39B31" w14:textId="52B496D8" w:rsidR="00546F43" w:rsidRDefault="00546F43" w:rsidP="00546F4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jc w:val="center"/>
        <w:rPr>
          <w:rFonts w:ascii="Comic Sans MS" w:hAnsi="Comic Sans MS"/>
          <w:b/>
          <w:sz w:val="20"/>
        </w:rPr>
      </w:pPr>
      <w:r>
        <w:rPr>
          <w:rFonts w:ascii="Comic Sans MS" w:hAnsi="Comic Sans MS"/>
          <w:b/>
          <w:sz w:val="20"/>
        </w:rPr>
        <w:t>JUNIOR &amp; SENIOR WOODWINDS &amp; BRASS</w:t>
      </w:r>
    </w:p>
    <w:p w14:paraId="3BF582F7" w14:textId="77777777" w:rsidR="00546F43" w:rsidRDefault="00546F43" w:rsidP="00546F4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jc w:val="center"/>
        <w:rPr>
          <w:rFonts w:ascii="Comic Sans MS" w:hAnsi="Comic Sans MS"/>
          <w:b/>
          <w:sz w:val="20"/>
        </w:rPr>
      </w:pPr>
      <w:r>
        <w:rPr>
          <w:rFonts w:ascii="Comic Sans MS" w:hAnsi="Comic Sans MS"/>
          <w:b/>
          <w:sz w:val="20"/>
        </w:rPr>
        <w:t>CONCERTO COMPETITIONS</w:t>
      </w:r>
    </w:p>
    <w:p w14:paraId="54AE013D" w14:textId="77777777" w:rsidR="00546F43" w:rsidRPr="00075F9E" w:rsidRDefault="00546F43" w:rsidP="00546F4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jc w:val="center"/>
        <w:rPr>
          <w:rFonts w:ascii="Comic Sans MS" w:hAnsi="Comic Sans MS"/>
          <w:b/>
          <w:sz w:val="16"/>
          <w:szCs w:val="16"/>
        </w:rPr>
      </w:pPr>
      <w:r>
        <w:rPr>
          <w:rFonts w:ascii="Comic Sans MS" w:hAnsi="Comic Sans MS"/>
          <w:b/>
          <w:sz w:val="20"/>
        </w:rPr>
        <w:t>Grades 6-8 and Grades 9-12</w:t>
      </w:r>
    </w:p>
    <w:p w14:paraId="32727440" w14:textId="77777777" w:rsidR="00546F43" w:rsidRPr="00075F9E" w:rsidRDefault="00546F43" w:rsidP="00546F4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rPr>
          <w:rFonts w:ascii="Comic Sans MS" w:hAnsi="Comic Sans MS"/>
          <w:b/>
          <w:sz w:val="16"/>
          <w:szCs w:val="16"/>
        </w:rPr>
      </w:pPr>
    </w:p>
    <w:p w14:paraId="6BE29516" w14:textId="77777777" w:rsidR="00546F43" w:rsidRPr="001E3DA0" w:rsidRDefault="00546F43" w:rsidP="00546F4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rPr>
          <w:rFonts w:ascii="Cambria" w:hAnsi="Cambria"/>
          <w:sz w:val="16"/>
        </w:rPr>
      </w:pPr>
      <w:r w:rsidRPr="001E3DA0">
        <w:rPr>
          <w:rFonts w:ascii="Cambria" w:hAnsi="Cambria"/>
          <w:sz w:val="16"/>
        </w:rPr>
        <w:t>The competitions exist to provide an experience of preparing and performing a concerto to receive judge’s written comments and an opportunity t</w:t>
      </w:r>
      <w:r>
        <w:rPr>
          <w:rFonts w:ascii="Cambria" w:hAnsi="Cambria"/>
          <w:sz w:val="16"/>
        </w:rPr>
        <w:t>o compete for cash prizes.  2018</w:t>
      </w:r>
      <w:r w:rsidRPr="001E3DA0">
        <w:rPr>
          <w:rFonts w:ascii="Cambria" w:hAnsi="Cambria"/>
          <w:sz w:val="16"/>
        </w:rPr>
        <w:t xml:space="preserve"> is its </w:t>
      </w:r>
      <w:r>
        <w:rPr>
          <w:rFonts w:ascii="Cambria" w:hAnsi="Cambria"/>
          <w:sz w:val="16"/>
        </w:rPr>
        <w:t>fourth</w:t>
      </w:r>
      <w:r w:rsidRPr="001E3DA0">
        <w:rPr>
          <w:rFonts w:ascii="Cambria" w:hAnsi="Cambria"/>
          <w:sz w:val="16"/>
        </w:rPr>
        <w:t xml:space="preserve"> annual competition.</w:t>
      </w:r>
    </w:p>
    <w:p w14:paraId="6E7E6506" w14:textId="77777777" w:rsidR="00546F43" w:rsidRDefault="00546F43" w:rsidP="00546F4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rPr>
          <w:rFonts w:ascii="Comic Sans MS" w:hAnsi="Comic Sans MS"/>
          <w:sz w:val="16"/>
        </w:rPr>
      </w:pPr>
    </w:p>
    <w:p w14:paraId="01F69716" w14:textId="77777777" w:rsidR="00546F43" w:rsidRDefault="00546F43" w:rsidP="00546F4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jc w:val="center"/>
        <w:rPr>
          <w:rFonts w:ascii="Comic Sans MS" w:hAnsi="Comic Sans MS"/>
          <w:b/>
          <w:sz w:val="22"/>
        </w:rPr>
      </w:pPr>
      <w:r>
        <w:rPr>
          <w:rFonts w:ascii="Comic Sans MS" w:hAnsi="Comic Sans MS"/>
          <w:b/>
          <w:sz w:val="22"/>
        </w:rPr>
        <w:t>Requirements</w:t>
      </w:r>
    </w:p>
    <w:p w14:paraId="6C0EDCDD" w14:textId="77777777" w:rsidR="00546F43" w:rsidRPr="001B38CE" w:rsidRDefault="00546F43" w:rsidP="00546F43">
      <w:pPr>
        <w:pStyle w:val="BodyA"/>
        <w:spacing w:line="240" w:lineRule="auto"/>
        <w:jc w:val="center"/>
        <w:rPr>
          <w:rFonts w:ascii="Comic Sans MS" w:hAnsi="Comic Sans MS"/>
          <w:sz w:val="16"/>
          <w:u w:val="single"/>
        </w:rPr>
      </w:pPr>
      <w:r w:rsidRPr="001B38CE">
        <w:rPr>
          <w:rFonts w:ascii="Comic Sans MS" w:hAnsi="Comic Sans MS"/>
          <w:sz w:val="16"/>
          <w:u w:val="single"/>
        </w:rPr>
        <w:t>See also page 2, Rules for All Competitions</w:t>
      </w:r>
    </w:p>
    <w:p w14:paraId="113BFB22" w14:textId="77777777" w:rsidR="00546F43" w:rsidRDefault="00546F43" w:rsidP="00546F43">
      <w:pPr>
        <w:pStyle w:val="BodyA"/>
        <w:spacing w:line="240" w:lineRule="auto"/>
        <w:jc w:val="center"/>
        <w:rPr>
          <w:rFonts w:ascii="Comic Sans MS" w:hAnsi="Comic Sans MS"/>
          <w:b/>
          <w:sz w:val="16"/>
          <w:lang w:val="ja-JP"/>
        </w:rPr>
      </w:pPr>
    </w:p>
    <w:p w14:paraId="451E00AC" w14:textId="77777777" w:rsidR="00546F43" w:rsidRDefault="00546F43" w:rsidP="00546F43">
      <w:pPr>
        <w:pStyle w:val="BodyA"/>
        <w:spacing w:line="240" w:lineRule="auto"/>
        <w:jc w:val="center"/>
        <w:rPr>
          <w:rFonts w:ascii="Comic Sans MS" w:hAnsi="Comic Sans MS"/>
          <w:b/>
          <w:sz w:val="16"/>
          <w:lang w:val="ja-JP"/>
        </w:rPr>
      </w:pPr>
    </w:p>
    <w:p w14:paraId="2B0C9E9A" w14:textId="77777777" w:rsidR="00546F43" w:rsidRPr="001E3DA0" w:rsidRDefault="00546F43" w:rsidP="00546F43">
      <w:pPr>
        <w:pStyle w:val="BodyA"/>
        <w:numPr>
          <w:ilvl w:val="0"/>
          <w:numId w:val="1"/>
        </w:numPr>
        <w:tabs>
          <w:tab w:val="num" w:pos="160"/>
        </w:tabs>
        <w:ind w:left="160" w:hanging="160"/>
        <w:jc w:val="both"/>
        <w:rPr>
          <w:rFonts w:ascii="Cambria" w:hAnsi="Cambria"/>
          <w:sz w:val="16"/>
          <w:lang w:val="ja-JP"/>
        </w:rPr>
      </w:pPr>
      <w:r w:rsidRPr="001E3DA0">
        <w:rPr>
          <w:rFonts w:ascii="Cambria" w:hAnsi="Cambria"/>
          <w:b/>
          <w:sz w:val="16"/>
          <w:lang w:val="ja-JP"/>
        </w:rPr>
        <w:t xml:space="preserve"> </w:t>
      </w:r>
      <w:r w:rsidRPr="001E3DA0">
        <w:rPr>
          <w:rFonts w:ascii="Cambria" w:hAnsi="Cambria"/>
          <w:sz w:val="16"/>
          <w:lang w:val="ja-JP"/>
        </w:rPr>
        <w:t>Eligibility: Woodwind and brass students in grades</w:t>
      </w:r>
      <w:r>
        <w:rPr>
          <w:rFonts w:ascii="Cambria" w:hAnsi="Cambria"/>
          <w:sz w:val="16"/>
          <w:lang w:val="ja-JP"/>
        </w:rPr>
        <w:t xml:space="preserve"> 6-8 to enter the Junior division</w:t>
      </w:r>
      <w:r w:rsidRPr="001E3DA0">
        <w:rPr>
          <w:rFonts w:ascii="Cambria" w:hAnsi="Cambria"/>
          <w:sz w:val="16"/>
          <w:lang w:val="ja-JP"/>
        </w:rPr>
        <w:t>.</w:t>
      </w:r>
    </w:p>
    <w:p w14:paraId="1E2D44CD" w14:textId="77777777" w:rsidR="00546F43" w:rsidRDefault="00546F43" w:rsidP="00546F43">
      <w:pPr>
        <w:pStyle w:val="BodyA"/>
        <w:ind w:left="160" w:firstLine="560"/>
        <w:jc w:val="both"/>
        <w:rPr>
          <w:rFonts w:ascii="Cambria" w:hAnsi="Cambria"/>
          <w:sz w:val="16"/>
          <w:lang w:val="ja-JP"/>
        </w:rPr>
      </w:pPr>
      <w:r>
        <w:rPr>
          <w:rFonts w:ascii="Cambria" w:hAnsi="Cambria"/>
          <w:sz w:val="16"/>
          <w:lang w:val="ja-JP"/>
        </w:rPr>
        <w:t xml:space="preserve">   </w:t>
      </w:r>
      <w:r w:rsidRPr="001E3DA0">
        <w:rPr>
          <w:rFonts w:ascii="Cambria" w:hAnsi="Cambria"/>
          <w:sz w:val="16"/>
          <w:lang w:val="ja-JP"/>
        </w:rPr>
        <w:t>Woodwind and brass students in grades 9-12</w:t>
      </w:r>
      <w:r>
        <w:rPr>
          <w:rFonts w:ascii="Cambria" w:hAnsi="Cambria"/>
          <w:sz w:val="16"/>
          <w:lang w:val="ja-JP"/>
        </w:rPr>
        <w:t xml:space="preserve"> to enter the Senior division.</w:t>
      </w:r>
    </w:p>
    <w:p w14:paraId="49B5318E" w14:textId="77777777" w:rsidR="00546F43" w:rsidRPr="001E3DA0" w:rsidRDefault="00546F43" w:rsidP="00546F43">
      <w:pPr>
        <w:pStyle w:val="BodyA"/>
        <w:ind w:left="160" w:firstLine="560"/>
        <w:jc w:val="both"/>
        <w:rPr>
          <w:rFonts w:ascii="Cambria" w:hAnsi="Cambria"/>
          <w:sz w:val="16"/>
          <w:lang w:val="ja-JP"/>
        </w:rPr>
      </w:pPr>
    </w:p>
    <w:p w14:paraId="473B008F" w14:textId="77777777" w:rsidR="00546F43" w:rsidRPr="00075F9E" w:rsidRDefault="00546F43" w:rsidP="00546F43">
      <w:pPr>
        <w:pStyle w:val="BodyA"/>
        <w:numPr>
          <w:ilvl w:val="0"/>
          <w:numId w:val="7"/>
        </w:numPr>
        <w:ind w:hanging="180"/>
        <w:jc w:val="both"/>
        <w:rPr>
          <w:rFonts w:ascii="Cambria" w:hAnsi="Cambria"/>
          <w:sz w:val="16"/>
          <w:lang w:val="ja-JP"/>
        </w:rPr>
      </w:pPr>
      <w:r>
        <w:rPr>
          <w:rFonts w:ascii="Cambria" w:hAnsi="Cambria"/>
          <w:sz w:val="16"/>
          <w:lang w:val="ja-JP"/>
        </w:rPr>
        <w:t xml:space="preserve"> Junior Woodwinds &amp; Brass Competition entrants must perform from standard repertoire one movement of a work for their i</w:t>
      </w:r>
      <w:r w:rsidRPr="00075F9E">
        <w:rPr>
          <w:rFonts w:ascii="Cambria" w:hAnsi="Cambria"/>
          <w:sz w:val="16"/>
          <w:lang w:val="ja-JP"/>
        </w:rPr>
        <w:t>nstrument.  Music selection need not be a concerto but is acceptable.  If the piece has a piano accompaniment or orchestral reduction for piano, it must be included in the performance.</w:t>
      </w:r>
    </w:p>
    <w:p w14:paraId="3D913DF9" w14:textId="77777777" w:rsidR="00546F43" w:rsidRDefault="00546F43" w:rsidP="00546F43">
      <w:pPr>
        <w:pStyle w:val="BodyA"/>
        <w:ind w:left="180"/>
        <w:rPr>
          <w:rFonts w:ascii="Cambria" w:hAnsi="Cambria"/>
          <w:sz w:val="16"/>
          <w:lang w:val="ja-JP"/>
        </w:rPr>
      </w:pPr>
    </w:p>
    <w:p w14:paraId="08035300" w14:textId="77777777" w:rsidR="00546F43" w:rsidRPr="001E3DA0" w:rsidRDefault="00546F43" w:rsidP="00546F43">
      <w:pPr>
        <w:pStyle w:val="BodyA"/>
        <w:numPr>
          <w:ilvl w:val="0"/>
          <w:numId w:val="7"/>
        </w:numPr>
        <w:ind w:hanging="180"/>
        <w:jc w:val="both"/>
        <w:rPr>
          <w:rFonts w:ascii="Cambria" w:hAnsi="Cambria"/>
          <w:sz w:val="16"/>
          <w:lang w:val="ja-JP"/>
        </w:rPr>
      </w:pPr>
      <w:r w:rsidRPr="001E3DA0">
        <w:rPr>
          <w:rFonts w:ascii="Cambria" w:hAnsi="Cambria"/>
          <w:sz w:val="16"/>
          <w:lang w:val="ja-JP"/>
        </w:rPr>
        <w:t>Senior Woodwinds &amp; Brass Concerto Competition contestants should prepare one</w:t>
      </w:r>
    </w:p>
    <w:p w14:paraId="0293DCCD" w14:textId="77777777" w:rsidR="00546F43" w:rsidRDefault="00546F43" w:rsidP="00546F43">
      <w:pPr>
        <w:pStyle w:val="BodyA"/>
        <w:jc w:val="both"/>
        <w:rPr>
          <w:rFonts w:ascii="Cambria" w:hAnsi="Cambria"/>
          <w:sz w:val="16"/>
          <w:lang w:val="ja-JP"/>
        </w:rPr>
      </w:pPr>
      <w:r>
        <w:rPr>
          <w:rFonts w:ascii="Cambria" w:hAnsi="Cambria"/>
          <w:sz w:val="16"/>
          <w:lang w:val="ja-JP"/>
        </w:rPr>
        <w:t xml:space="preserve">   </w:t>
      </w:r>
      <w:r w:rsidRPr="001E3DA0">
        <w:rPr>
          <w:rFonts w:ascii="Cambria" w:hAnsi="Cambria"/>
          <w:sz w:val="16"/>
          <w:lang w:val="ja-JP"/>
        </w:rPr>
        <w:t>movement of a concerto</w:t>
      </w:r>
      <w:r>
        <w:rPr>
          <w:rFonts w:ascii="Cambria" w:hAnsi="Cambria"/>
          <w:sz w:val="16"/>
          <w:lang w:val="ja-JP"/>
        </w:rPr>
        <w:t xml:space="preserve"> written for their instrument. Memorization is not required. Piano</w:t>
      </w:r>
    </w:p>
    <w:p w14:paraId="7D8A67FB" w14:textId="77777777" w:rsidR="00546F43" w:rsidRPr="001E3DA0" w:rsidRDefault="00546F43" w:rsidP="00546F43">
      <w:pPr>
        <w:pStyle w:val="BodyA"/>
        <w:jc w:val="both"/>
        <w:rPr>
          <w:rFonts w:ascii="Cambria" w:hAnsi="Cambria"/>
          <w:sz w:val="16"/>
          <w:lang w:val="ja-JP"/>
        </w:rPr>
      </w:pPr>
      <w:r>
        <w:rPr>
          <w:rFonts w:ascii="Cambria" w:hAnsi="Cambria"/>
          <w:sz w:val="16"/>
          <w:lang w:val="ja-JP"/>
        </w:rPr>
        <w:t xml:space="preserve">   accompaniment is required.</w:t>
      </w:r>
    </w:p>
    <w:p w14:paraId="41C3FB47" w14:textId="77777777" w:rsidR="00546F43" w:rsidRPr="001E3DA0" w:rsidRDefault="00546F43" w:rsidP="00546F43">
      <w:pPr>
        <w:pStyle w:val="BodyA"/>
        <w:jc w:val="both"/>
        <w:rPr>
          <w:rFonts w:ascii="Cambria" w:hAnsi="Cambria"/>
          <w:sz w:val="16"/>
          <w:lang w:val="ja-JP"/>
        </w:rPr>
      </w:pPr>
    </w:p>
    <w:p w14:paraId="168B9D59" w14:textId="77777777" w:rsidR="00546F43" w:rsidRDefault="00546F43" w:rsidP="00546F43">
      <w:pPr>
        <w:pStyle w:val="BodyA"/>
        <w:jc w:val="both"/>
        <w:rPr>
          <w:rFonts w:ascii="Cambria" w:hAnsi="Cambria"/>
          <w:sz w:val="16"/>
        </w:rPr>
      </w:pPr>
      <w:r>
        <w:rPr>
          <w:rFonts w:ascii="Cambria" w:hAnsi="Cambria"/>
          <w:sz w:val="16"/>
          <w:lang w:val="ja-JP"/>
        </w:rPr>
        <w:t>4</w:t>
      </w:r>
      <w:r w:rsidRPr="001E3DA0">
        <w:rPr>
          <w:rFonts w:ascii="Cambria" w:hAnsi="Cambria"/>
          <w:sz w:val="16"/>
          <w:lang w:val="ja-JP"/>
        </w:rPr>
        <w:t xml:space="preserve">.  </w:t>
      </w:r>
      <w:r w:rsidRPr="001E3DA0">
        <w:rPr>
          <w:rFonts w:ascii="Cambria" w:hAnsi="Cambria"/>
          <w:sz w:val="16"/>
        </w:rPr>
        <w:t xml:space="preserve">All cuts should assure that the most important sections of the work </w:t>
      </w:r>
      <w:proofErr w:type="gramStart"/>
      <w:r w:rsidRPr="001E3DA0">
        <w:rPr>
          <w:rFonts w:ascii="Cambria" w:hAnsi="Cambria"/>
          <w:sz w:val="16"/>
        </w:rPr>
        <w:t>will</w:t>
      </w:r>
      <w:proofErr w:type="gramEnd"/>
      <w:r w:rsidRPr="001E3DA0">
        <w:rPr>
          <w:rFonts w:ascii="Cambria" w:hAnsi="Cambria"/>
          <w:sz w:val="16"/>
        </w:rPr>
        <w:t xml:space="preserve"> be</w:t>
      </w:r>
      <w:r>
        <w:rPr>
          <w:rFonts w:ascii="Cambria" w:hAnsi="Cambria"/>
          <w:sz w:val="16"/>
        </w:rPr>
        <w:t xml:space="preserve"> </w:t>
      </w:r>
      <w:r w:rsidRPr="001E3DA0">
        <w:rPr>
          <w:rFonts w:ascii="Cambria" w:hAnsi="Cambria"/>
          <w:sz w:val="16"/>
        </w:rPr>
        <w:t>heard.  If the</w:t>
      </w:r>
    </w:p>
    <w:p w14:paraId="05202EE9" w14:textId="77777777" w:rsidR="00546F43" w:rsidRPr="001E3DA0" w:rsidRDefault="00546F43" w:rsidP="00546F43">
      <w:pPr>
        <w:pStyle w:val="BodyA"/>
        <w:jc w:val="both"/>
        <w:rPr>
          <w:rFonts w:ascii="Cambria" w:hAnsi="Cambria"/>
          <w:sz w:val="16"/>
        </w:rPr>
      </w:pPr>
      <w:r w:rsidRPr="001E3DA0">
        <w:rPr>
          <w:rFonts w:ascii="Cambria" w:hAnsi="Cambria"/>
          <w:sz w:val="16"/>
        </w:rPr>
        <w:t xml:space="preserve"> </w:t>
      </w:r>
      <w:r>
        <w:rPr>
          <w:rFonts w:ascii="Cambria" w:hAnsi="Cambria"/>
          <w:sz w:val="16"/>
        </w:rPr>
        <w:t xml:space="preserve">  </w:t>
      </w:r>
      <w:proofErr w:type="gramStart"/>
      <w:r w:rsidRPr="001E3DA0">
        <w:rPr>
          <w:rFonts w:ascii="Cambria" w:hAnsi="Cambria"/>
          <w:sz w:val="16"/>
        </w:rPr>
        <w:t>work</w:t>
      </w:r>
      <w:proofErr w:type="gramEnd"/>
      <w:r w:rsidRPr="001E3DA0">
        <w:rPr>
          <w:rFonts w:ascii="Cambria" w:hAnsi="Cambria"/>
          <w:sz w:val="16"/>
        </w:rPr>
        <w:t xml:space="preserve"> includes a cadenza, it must be played.</w:t>
      </w:r>
    </w:p>
    <w:p w14:paraId="3EB45060" w14:textId="77777777" w:rsidR="00546F43" w:rsidRDefault="00546F43" w:rsidP="00546F4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rPr>
          <w:rFonts w:ascii="Comic Sans MS" w:hAnsi="Comic Sans MS"/>
          <w:sz w:val="16"/>
        </w:rPr>
      </w:pPr>
    </w:p>
    <w:p w14:paraId="267C4167" w14:textId="77777777" w:rsidR="00546F43" w:rsidRDefault="00546F43" w:rsidP="00546F4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rPr>
          <w:rFonts w:ascii="Comic Sans MS" w:hAnsi="Comic Sans MS"/>
          <w:sz w:val="16"/>
        </w:rPr>
      </w:pPr>
    </w:p>
    <w:p w14:paraId="07E5CDAF" w14:textId="77777777" w:rsidR="00546F43" w:rsidRPr="00164101" w:rsidRDefault="00546F43" w:rsidP="00546F4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jc w:val="center"/>
        <w:rPr>
          <w:rFonts w:ascii="Comic Sans MS" w:hAnsi="Comic Sans MS"/>
          <w:sz w:val="16"/>
        </w:rPr>
      </w:pPr>
      <w:r>
        <w:rPr>
          <w:rFonts w:ascii="Comic Sans MS" w:hAnsi="Comic Sans MS"/>
          <w:b/>
          <w:sz w:val="22"/>
        </w:rPr>
        <w:t>Awards</w:t>
      </w:r>
    </w:p>
    <w:p w14:paraId="16106E12" w14:textId="77777777" w:rsidR="00546F43" w:rsidRDefault="00546F43" w:rsidP="00546F4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jc w:val="center"/>
        <w:rPr>
          <w:rFonts w:ascii="Arial Narrow" w:hAnsi="Arial Narrow"/>
          <w:sz w:val="16"/>
          <w:u w:val="single"/>
        </w:rPr>
      </w:pPr>
    </w:p>
    <w:p w14:paraId="0F5B648F" w14:textId="77777777" w:rsidR="00546F43" w:rsidRPr="001E3DA0" w:rsidRDefault="00546F43" w:rsidP="00546F4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rPr>
          <w:rFonts w:ascii="Cambria" w:hAnsi="Cambria"/>
          <w:sz w:val="18"/>
        </w:rPr>
      </w:pPr>
      <w:r>
        <w:rPr>
          <w:rFonts w:ascii="Cambria" w:hAnsi="Cambria"/>
          <w:sz w:val="18"/>
          <w:u w:val="single"/>
        </w:rPr>
        <w:t>Grades 6-8</w:t>
      </w:r>
      <w:r w:rsidRPr="00164101">
        <w:rPr>
          <w:rFonts w:ascii="Cambria" w:hAnsi="Cambria"/>
          <w:sz w:val="18"/>
        </w:rPr>
        <w:tab/>
      </w:r>
      <w:r w:rsidRPr="00164101">
        <w:rPr>
          <w:rFonts w:ascii="Cambria" w:hAnsi="Cambria"/>
          <w:sz w:val="18"/>
        </w:rPr>
        <w:tab/>
      </w:r>
      <w:r w:rsidRPr="00164101">
        <w:rPr>
          <w:rFonts w:ascii="Cambria" w:hAnsi="Cambria"/>
          <w:sz w:val="18"/>
        </w:rPr>
        <w:tab/>
      </w:r>
      <w:r w:rsidRPr="00164101">
        <w:rPr>
          <w:rFonts w:ascii="Cambria" w:hAnsi="Cambria"/>
          <w:sz w:val="18"/>
        </w:rPr>
        <w:tab/>
      </w:r>
      <w:r w:rsidRPr="001E3DA0">
        <w:rPr>
          <w:rFonts w:ascii="Cambria" w:hAnsi="Cambria"/>
          <w:sz w:val="18"/>
          <w:u w:val="single"/>
        </w:rPr>
        <w:t>Grades 9-12</w:t>
      </w:r>
    </w:p>
    <w:p w14:paraId="402D8862" w14:textId="77777777" w:rsidR="00546F43" w:rsidRPr="001E3DA0" w:rsidRDefault="00546F43" w:rsidP="00546F4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rPr>
          <w:rFonts w:ascii="Cambria" w:hAnsi="Cambria"/>
          <w:sz w:val="18"/>
        </w:rPr>
      </w:pPr>
      <w:r>
        <w:rPr>
          <w:rFonts w:ascii="Cambria" w:hAnsi="Cambria"/>
          <w:sz w:val="18"/>
        </w:rPr>
        <w:t>First Prize:</w:t>
      </w:r>
      <w:r>
        <w:rPr>
          <w:rFonts w:ascii="Cambria" w:hAnsi="Cambria"/>
          <w:sz w:val="18"/>
        </w:rPr>
        <w:tab/>
        <w:t>$75</w:t>
      </w:r>
      <w:r>
        <w:rPr>
          <w:rFonts w:ascii="Cambria" w:hAnsi="Cambria"/>
          <w:sz w:val="18"/>
        </w:rPr>
        <w:tab/>
      </w:r>
      <w:r>
        <w:rPr>
          <w:rFonts w:ascii="Cambria" w:hAnsi="Cambria"/>
          <w:sz w:val="18"/>
        </w:rPr>
        <w:tab/>
      </w:r>
      <w:r>
        <w:rPr>
          <w:rFonts w:ascii="Cambria" w:hAnsi="Cambria"/>
          <w:sz w:val="18"/>
        </w:rPr>
        <w:tab/>
      </w:r>
      <w:r w:rsidRPr="001E3DA0">
        <w:rPr>
          <w:rFonts w:ascii="Cambria" w:hAnsi="Cambria"/>
          <w:sz w:val="18"/>
        </w:rPr>
        <w:t>First Prize:</w:t>
      </w:r>
      <w:r w:rsidRPr="001E3DA0">
        <w:rPr>
          <w:rFonts w:ascii="Cambria" w:hAnsi="Cambria"/>
          <w:sz w:val="18"/>
        </w:rPr>
        <w:tab/>
        <w:t>$100</w:t>
      </w:r>
    </w:p>
    <w:p w14:paraId="2DD5E78D" w14:textId="77777777" w:rsidR="00546F43" w:rsidRPr="001E3DA0" w:rsidRDefault="00546F43" w:rsidP="00546F4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rPr>
          <w:rFonts w:ascii="Cambria" w:hAnsi="Cambria"/>
          <w:sz w:val="16"/>
        </w:rPr>
      </w:pPr>
    </w:p>
    <w:p w14:paraId="0220DECC" w14:textId="77777777" w:rsidR="00546F43" w:rsidRPr="001E3DA0" w:rsidRDefault="00546F43" w:rsidP="00546F43">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rPr>
          <w:rFonts w:ascii="Cambria" w:hAnsi="Cambria"/>
          <w:sz w:val="16"/>
        </w:rPr>
      </w:pPr>
      <w:r>
        <w:rPr>
          <w:rFonts w:ascii="Cambria" w:hAnsi="Cambria"/>
          <w:sz w:val="18"/>
        </w:rPr>
        <w:t>Second Prize:</w:t>
      </w:r>
      <w:r>
        <w:rPr>
          <w:rFonts w:ascii="Cambria" w:hAnsi="Cambria"/>
          <w:sz w:val="18"/>
        </w:rPr>
        <w:tab/>
        <w:t>$50</w:t>
      </w:r>
      <w:r>
        <w:rPr>
          <w:rFonts w:ascii="Cambria" w:hAnsi="Cambria"/>
          <w:sz w:val="18"/>
        </w:rPr>
        <w:tab/>
      </w:r>
      <w:r>
        <w:rPr>
          <w:rFonts w:ascii="Cambria" w:hAnsi="Cambria"/>
          <w:sz w:val="18"/>
        </w:rPr>
        <w:tab/>
      </w:r>
      <w:r>
        <w:rPr>
          <w:rFonts w:ascii="Cambria" w:hAnsi="Cambria"/>
          <w:sz w:val="18"/>
        </w:rPr>
        <w:tab/>
      </w:r>
      <w:r w:rsidRPr="001E3DA0">
        <w:rPr>
          <w:rFonts w:ascii="Cambria" w:hAnsi="Cambria"/>
          <w:sz w:val="18"/>
        </w:rPr>
        <w:t>Second Prize:</w:t>
      </w:r>
      <w:r w:rsidRPr="001E3DA0">
        <w:rPr>
          <w:rFonts w:ascii="Cambria" w:hAnsi="Cambria"/>
          <w:sz w:val="18"/>
        </w:rPr>
        <w:tab/>
        <w:t>$75</w:t>
      </w:r>
    </w:p>
    <w:p w14:paraId="420FF207" w14:textId="77777777" w:rsidR="00546F43" w:rsidRDefault="00546F43" w:rsidP="00546F43">
      <w:pPr>
        <w:jc w:val="both"/>
        <w:rPr>
          <w:rFonts w:ascii="Comic Sans MS" w:hAnsi="Comic Sans MS"/>
          <w:sz w:val="16"/>
          <w:lang w:val="ja-JP"/>
        </w:rPr>
      </w:pPr>
    </w:p>
    <w:p w14:paraId="78C4E00B" w14:textId="77777777" w:rsidR="00546F43" w:rsidRPr="001E3DA0" w:rsidRDefault="00546F43" w:rsidP="00546F43">
      <w:pPr>
        <w:jc w:val="both"/>
        <w:rPr>
          <w:rFonts w:ascii="Cambria" w:hAnsi="Cambria"/>
          <w:color w:val="FF0000"/>
          <w:sz w:val="18"/>
        </w:rPr>
      </w:pPr>
      <w:r w:rsidRPr="001E3DA0">
        <w:rPr>
          <w:rFonts w:ascii="Cambria" w:hAnsi="Cambria"/>
          <w:sz w:val="16"/>
          <w:lang w:val="ja-JP"/>
        </w:rPr>
        <w:t>First Prize winners will perform in the Winners Recital.</w:t>
      </w:r>
    </w:p>
    <w:p w14:paraId="33D3ED40" w14:textId="77777777" w:rsidR="00546F43" w:rsidRPr="001E3DA0" w:rsidRDefault="00546F43" w:rsidP="00546F43">
      <w:pPr>
        <w:jc w:val="both"/>
        <w:rPr>
          <w:rFonts w:ascii="Cambria" w:hAnsi="Cambria"/>
          <w:color w:val="FF0000"/>
          <w:sz w:val="16"/>
        </w:rPr>
      </w:pPr>
    </w:p>
    <w:p w14:paraId="64416F6A" w14:textId="77777777" w:rsidR="00546F43" w:rsidRPr="001E3DA0" w:rsidRDefault="00546F43" w:rsidP="00546F43">
      <w:pPr>
        <w:jc w:val="both"/>
        <w:rPr>
          <w:rFonts w:ascii="Cambria" w:hAnsi="Cambria"/>
          <w:color w:val="FF0000"/>
          <w:sz w:val="16"/>
        </w:rPr>
      </w:pPr>
    </w:p>
    <w:p w14:paraId="3D5C1411" w14:textId="77777777" w:rsidR="00546F43" w:rsidRPr="00F17126" w:rsidRDefault="00546F43" w:rsidP="00546F43">
      <w:pPr>
        <w:rPr>
          <w:rFonts w:ascii="Cambria" w:hAnsi="Cambria"/>
          <w:color w:val="FF0000"/>
          <w:sz w:val="14"/>
        </w:rPr>
      </w:pPr>
      <w:r>
        <w:rPr>
          <w:rFonts w:ascii="Cambria" w:hAnsi="Cambria"/>
          <w:color w:val="FF0000"/>
          <w:sz w:val="16"/>
          <w:lang w:val="ja-JP"/>
        </w:rPr>
        <w:t>January 13</w:t>
      </w:r>
      <w:r w:rsidRPr="001E3DA0">
        <w:rPr>
          <w:rFonts w:ascii="Cambria" w:hAnsi="Cambria"/>
          <w:color w:val="FF0000"/>
          <w:sz w:val="16"/>
          <w:lang w:val="ja-JP"/>
        </w:rPr>
        <w:t>, 201</w:t>
      </w:r>
      <w:r>
        <w:rPr>
          <w:rFonts w:ascii="Cambria" w:hAnsi="Cambria"/>
          <w:color w:val="FF0000"/>
          <w:sz w:val="16"/>
          <w:lang w:val="ja-JP"/>
        </w:rPr>
        <w:t xml:space="preserve">8 </w:t>
      </w:r>
      <w:r w:rsidRPr="001B38CE">
        <w:rPr>
          <w:rFonts w:ascii="Cambria" w:hAnsi="Cambria"/>
          <w:color w:val="FF0000"/>
          <w:sz w:val="16"/>
        </w:rPr>
        <w:t>postmark to be eligible</w:t>
      </w:r>
      <w:r w:rsidRPr="001E3DA0">
        <w:rPr>
          <w:rFonts w:ascii="Cambria" w:hAnsi="Cambria"/>
          <w:color w:val="FF0000"/>
          <w:sz w:val="16"/>
        </w:rPr>
        <w:t>.</w:t>
      </w:r>
    </w:p>
    <w:p w14:paraId="107AB2DC" w14:textId="77777777" w:rsidR="00546F43" w:rsidRPr="001E3DA0" w:rsidRDefault="00546F43" w:rsidP="00546F43">
      <w:pPr>
        <w:rPr>
          <w:rFonts w:ascii="Cambria" w:hAnsi="Cambria"/>
          <w:b/>
          <w:sz w:val="16"/>
        </w:rPr>
      </w:pPr>
    </w:p>
    <w:p w14:paraId="7B29DF10" w14:textId="77777777" w:rsidR="002557F1" w:rsidRDefault="002557F1" w:rsidP="002557F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rPr>
          <w:rFonts w:ascii="Cambria" w:hAnsi="Cambria"/>
          <w:color w:val="0000FF"/>
          <w:sz w:val="16"/>
        </w:rPr>
      </w:pPr>
      <w:r w:rsidRPr="001E3DA0">
        <w:rPr>
          <w:rFonts w:ascii="Cambria" w:hAnsi="Cambria"/>
          <w:sz w:val="16"/>
        </w:rPr>
        <w:t xml:space="preserve">Questions? Kathryn </w:t>
      </w:r>
      <w:proofErr w:type="spellStart"/>
      <w:r w:rsidRPr="001E3DA0">
        <w:rPr>
          <w:rFonts w:ascii="Cambria" w:hAnsi="Cambria"/>
          <w:sz w:val="16"/>
        </w:rPr>
        <w:t>Isbill</w:t>
      </w:r>
      <w:proofErr w:type="spellEnd"/>
      <w:r w:rsidRPr="001E3DA0">
        <w:rPr>
          <w:rFonts w:ascii="Cambria" w:hAnsi="Cambria"/>
          <w:sz w:val="16"/>
        </w:rPr>
        <w:tab/>
        <w:t xml:space="preserve">  920-841-3045</w:t>
      </w:r>
      <w:r w:rsidRPr="001E3DA0">
        <w:rPr>
          <w:rFonts w:ascii="Cambria" w:hAnsi="Cambria"/>
          <w:sz w:val="16"/>
        </w:rPr>
        <w:tab/>
      </w:r>
      <w:r w:rsidRPr="002557F1">
        <w:rPr>
          <w:rFonts w:ascii="Cambria" w:hAnsi="Cambria"/>
          <w:color w:val="auto"/>
          <w:sz w:val="16"/>
        </w:rPr>
        <w:t xml:space="preserve">      </w:t>
      </w:r>
      <w:hyperlink r:id="rId17" w:history="1">
        <w:r w:rsidRPr="002557F1">
          <w:rPr>
            <w:rStyle w:val="Hyperlink"/>
            <w:rFonts w:ascii="Cambria" w:hAnsi="Cambria"/>
            <w:color w:val="auto"/>
            <w:sz w:val="16"/>
          </w:rPr>
          <w:t>IsbillPiano@gmail.com</w:t>
        </w:r>
      </w:hyperlink>
    </w:p>
    <w:p w14:paraId="105F58D5" w14:textId="77777777" w:rsidR="002557F1" w:rsidRPr="002557F1" w:rsidRDefault="002557F1" w:rsidP="002557F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rPr>
          <w:rFonts w:ascii="Cambria" w:hAnsi="Cambria"/>
          <w:color w:val="auto"/>
          <w:sz w:val="16"/>
        </w:rPr>
      </w:pPr>
      <w:r>
        <w:rPr>
          <w:rFonts w:ascii="Cambria" w:hAnsi="Cambria"/>
          <w:color w:val="0000FF"/>
          <w:sz w:val="16"/>
        </w:rPr>
        <w:tab/>
      </w:r>
      <w:r w:rsidRPr="002557F1">
        <w:rPr>
          <w:rFonts w:ascii="Cambria" w:hAnsi="Cambria"/>
          <w:color w:val="auto"/>
          <w:sz w:val="16"/>
        </w:rPr>
        <w:t xml:space="preserve">  Nancy Rice</w:t>
      </w:r>
      <w:r>
        <w:rPr>
          <w:rFonts w:ascii="Cambria" w:hAnsi="Cambria"/>
          <w:color w:val="auto"/>
          <w:sz w:val="16"/>
        </w:rPr>
        <w:tab/>
        <w:t xml:space="preserve">  920-585-8263</w:t>
      </w:r>
      <w:r>
        <w:rPr>
          <w:rFonts w:ascii="Cambria" w:hAnsi="Cambria"/>
          <w:color w:val="auto"/>
          <w:sz w:val="16"/>
        </w:rPr>
        <w:tab/>
      </w:r>
      <w:r w:rsidRPr="002557F1">
        <w:rPr>
          <w:rFonts w:ascii="Cambria" w:hAnsi="Cambria"/>
          <w:color w:val="auto"/>
          <w:sz w:val="16"/>
        </w:rPr>
        <w:t xml:space="preserve">      </w:t>
      </w:r>
      <w:hyperlink r:id="rId18" w:history="1">
        <w:r w:rsidRPr="002557F1">
          <w:rPr>
            <w:rStyle w:val="Hyperlink"/>
            <w:rFonts w:ascii="Cambria" w:hAnsi="Cambria"/>
            <w:color w:val="auto"/>
            <w:sz w:val="16"/>
          </w:rPr>
          <w:t>larrynancyrice@ameritech.net</w:t>
        </w:r>
      </w:hyperlink>
    </w:p>
    <w:p w14:paraId="34DFAC23" w14:textId="77777777" w:rsidR="002557F1" w:rsidRDefault="002557F1" w:rsidP="002557F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rPr>
          <w:rFonts w:ascii="Cambria" w:hAnsi="Cambria"/>
          <w:color w:val="auto"/>
          <w:sz w:val="16"/>
          <w:u w:val="single"/>
        </w:rPr>
      </w:pPr>
      <w:r>
        <w:rPr>
          <w:rFonts w:ascii="Cambria" w:hAnsi="Cambria"/>
          <w:color w:val="D99594" w:themeColor="accent2" w:themeTint="99"/>
          <w:sz w:val="16"/>
        </w:rPr>
        <w:tab/>
        <w:t xml:space="preserve">  </w:t>
      </w:r>
      <w:r>
        <w:rPr>
          <w:rFonts w:ascii="Cambria" w:hAnsi="Cambria"/>
          <w:color w:val="auto"/>
          <w:sz w:val="16"/>
        </w:rPr>
        <w:t xml:space="preserve">Barb </w:t>
      </w:r>
      <w:proofErr w:type="spellStart"/>
      <w:r>
        <w:rPr>
          <w:rFonts w:ascii="Cambria" w:hAnsi="Cambria"/>
          <w:color w:val="auto"/>
          <w:sz w:val="16"/>
        </w:rPr>
        <w:t>Froelich</w:t>
      </w:r>
      <w:proofErr w:type="spellEnd"/>
      <w:r>
        <w:rPr>
          <w:rFonts w:ascii="Cambria" w:hAnsi="Cambria"/>
          <w:color w:val="auto"/>
          <w:sz w:val="16"/>
        </w:rPr>
        <w:tab/>
        <w:t xml:space="preserve">  920-729-0909</w:t>
      </w:r>
      <w:r>
        <w:rPr>
          <w:rFonts w:ascii="Cambria" w:hAnsi="Cambria"/>
          <w:color w:val="auto"/>
          <w:sz w:val="16"/>
        </w:rPr>
        <w:tab/>
      </w:r>
      <w:r w:rsidRPr="002557F1">
        <w:rPr>
          <w:rFonts w:ascii="Cambria" w:hAnsi="Cambria"/>
          <w:color w:val="auto"/>
          <w:sz w:val="16"/>
        </w:rPr>
        <w:t xml:space="preserve">     </w:t>
      </w:r>
      <w:hyperlink r:id="rId19" w:history="1">
        <w:r w:rsidRPr="00BD618C">
          <w:rPr>
            <w:rStyle w:val="Hyperlink"/>
            <w:rFonts w:ascii="Cambria" w:hAnsi="Cambria"/>
            <w:sz w:val="16"/>
          </w:rPr>
          <w:t>barbara.froelich55@gmail.com</w:t>
        </w:r>
      </w:hyperlink>
    </w:p>
    <w:p w14:paraId="5B470F21" w14:textId="501C4F77" w:rsidR="000879FF" w:rsidRDefault="000879FF">
      <w:pPr>
        <w:rPr>
          <w:rFonts w:ascii="Comic Sans MS" w:eastAsia="ヒラギノ角ゴ Pro W3" w:hAnsi="Comic Sans MS" w:cs="Times New Roman"/>
          <w:color w:val="000000"/>
          <w:sz w:val="16"/>
          <w:szCs w:val="20"/>
        </w:rPr>
      </w:pPr>
      <w:r>
        <w:rPr>
          <w:rFonts w:ascii="Comic Sans MS" w:hAnsi="Comic Sans MS"/>
          <w:sz w:val="16"/>
        </w:rPr>
        <w:br w:type="page"/>
      </w:r>
    </w:p>
    <w:p w14:paraId="692156FA" w14:textId="77777777" w:rsidR="000879FF" w:rsidRDefault="000879FF" w:rsidP="000879FF">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rPr>
          <w:rFonts w:ascii="Comic Sans MS" w:hAnsi="Comic Sans MS"/>
          <w:sz w:val="16"/>
        </w:rPr>
      </w:pPr>
    </w:p>
    <w:p w14:paraId="16FBC91E" w14:textId="77777777" w:rsidR="000879FF" w:rsidRDefault="000879FF">
      <w:pPr>
        <w:rPr>
          <w:rFonts w:ascii="Comic Sans MS" w:hAnsi="Comic Sans MS"/>
          <w:b/>
          <w:caps/>
        </w:rPr>
      </w:pPr>
    </w:p>
    <w:p w14:paraId="0EA9836B" w14:textId="6AF36879" w:rsidR="000879FF" w:rsidRDefault="000879FF" w:rsidP="000879FF">
      <w:pPr>
        <w:jc w:val="center"/>
        <w:rPr>
          <w:rFonts w:ascii="Comic Sans MS" w:hAnsi="Comic Sans MS"/>
          <w:b/>
          <w:sz w:val="20"/>
        </w:rPr>
      </w:pPr>
      <w:r>
        <w:rPr>
          <w:rFonts w:ascii="Comic Sans MS" w:hAnsi="Comic Sans MS"/>
          <w:b/>
          <w:caps/>
        </w:rPr>
        <w:t>Ensemble CompetitionS</w:t>
      </w:r>
    </w:p>
    <w:p w14:paraId="18235140" w14:textId="77777777" w:rsidR="000879FF" w:rsidRDefault="000879FF" w:rsidP="000879FF">
      <w:pPr>
        <w:jc w:val="center"/>
        <w:rPr>
          <w:rFonts w:ascii="Comic Sans MS" w:hAnsi="Comic Sans MS"/>
          <w:b/>
          <w:sz w:val="20"/>
        </w:rPr>
      </w:pPr>
      <w:r>
        <w:rPr>
          <w:rFonts w:ascii="Comic Sans MS" w:hAnsi="Comic Sans MS"/>
          <w:b/>
          <w:sz w:val="20"/>
        </w:rPr>
        <w:t>Grades 6-12</w:t>
      </w:r>
    </w:p>
    <w:p w14:paraId="1DF0D2A1" w14:textId="77777777" w:rsidR="000879FF" w:rsidRDefault="000879FF" w:rsidP="000879FF">
      <w:pPr>
        <w:jc w:val="center"/>
        <w:rPr>
          <w:rFonts w:ascii="Comic Sans MS" w:hAnsi="Comic Sans MS"/>
          <w:sz w:val="16"/>
        </w:rPr>
      </w:pPr>
    </w:p>
    <w:p w14:paraId="3ACD1DD1" w14:textId="77777777" w:rsidR="000879FF" w:rsidRPr="001B38CE" w:rsidRDefault="000879FF" w:rsidP="000879FF">
      <w:pPr>
        <w:jc w:val="both"/>
        <w:rPr>
          <w:rFonts w:ascii="Cambria" w:hAnsi="Cambria"/>
          <w:sz w:val="14"/>
        </w:rPr>
      </w:pPr>
      <w:r w:rsidRPr="001B38CE">
        <w:rPr>
          <w:rFonts w:ascii="Cambria" w:hAnsi="Cambria"/>
          <w:sz w:val="16"/>
        </w:rPr>
        <w:t>The Ensemble Competition exists to provide young area musicians experience in ensemble preparation and performance, judge’s written comments and an opportunity to compete for cash prizes.  It provides young musicians experience in deeper listening, teamwork and it develops camaraderie through the strength of numbers.  Uniquely, the competition provides an opportunity to perform with one’s own family.  The competition was established in 2010.</w:t>
      </w:r>
    </w:p>
    <w:p w14:paraId="69FD9EA9" w14:textId="77777777" w:rsidR="000879FF" w:rsidRDefault="000879FF" w:rsidP="000879FF">
      <w:pPr>
        <w:jc w:val="center"/>
        <w:rPr>
          <w:rFonts w:ascii="Comic Sans MS" w:hAnsi="Comic Sans MS"/>
          <w:sz w:val="14"/>
        </w:rPr>
      </w:pPr>
    </w:p>
    <w:p w14:paraId="41BC9B07" w14:textId="77777777" w:rsidR="000879FF" w:rsidRDefault="000879FF" w:rsidP="000879FF">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spacing w:line="240" w:lineRule="auto"/>
        <w:jc w:val="center"/>
        <w:rPr>
          <w:rFonts w:ascii="Comic Sans MS" w:hAnsi="Comic Sans MS"/>
          <w:sz w:val="16"/>
        </w:rPr>
      </w:pPr>
      <w:r>
        <w:rPr>
          <w:rFonts w:ascii="Comic Sans MS" w:hAnsi="Comic Sans MS"/>
          <w:b/>
          <w:sz w:val="22"/>
        </w:rPr>
        <w:t>Requirements</w:t>
      </w:r>
    </w:p>
    <w:p w14:paraId="7B942904" w14:textId="6E5FD933" w:rsidR="000879FF" w:rsidRPr="00B501F6" w:rsidRDefault="00546F43" w:rsidP="000879FF">
      <w:pPr>
        <w:jc w:val="center"/>
        <w:rPr>
          <w:rFonts w:ascii="Comic Sans MS" w:hAnsi="Comic Sans MS"/>
          <w:sz w:val="14"/>
          <w:u w:val="single"/>
        </w:rPr>
      </w:pPr>
      <w:r>
        <w:rPr>
          <w:rFonts w:ascii="Comic Sans MS" w:hAnsi="Comic Sans MS"/>
          <w:sz w:val="16"/>
          <w:u w:val="single"/>
        </w:rPr>
        <w:t xml:space="preserve">See also </w:t>
      </w:r>
      <w:r w:rsidR="000879FF" w:rsidRPr="00B501F6">
        <w:rPr>
          <w:rFonts w:ascii="Comic Sans MS" w:hAnsi="Comic Sans MS"/>
          <w:sz w:val="16"/>
          <w:u w:val="single"/>
        </w:rPr>
        <w:t>Rules for All Competitions</w:t>
      </w:r>
    </w:p>
    <w:p w14:paraId="7DF6779C" w14:textId="77777777" w:rsidR="000879FF" w:rsidRDefault="000879FF" w:rsidP="000879FF">
      <w:pPr>
        <w:rPr>
          <w:rFonts w:ascii="Comic Sans MS" w:hAnsi="Comic Sans MS"/>
          <w:sz w:val="14"/>
        </w:rPr>
      </w:pPr>
    </w:p>
    <w:p w14:paraId="735790EF" w14:textId="77777777" w:rsidR="000879FF" w:rsidRPr="001B38CE" w:rsidRDefault="000879FF" w:rsidP="000879FF">
      <w:pPr>
        <w:jc w:val="both"/>
        <w:rPr>
          <w:rFonts w:ascii="Cambria" w:hAnsi="Cambria"/>
          <w:sz w:val="16"/>
        </w:rPr>
      </w:pPr>
      <w:r w:rsidRPr="001B38CE">
        <w:rPr>
          <w:rFonts w:ascii="Cambria" w:hAnsi="Cambria"/>
          <w:sz w:val="16"/>
        </w:rPr>
        <w:t xml:space="preserve">1. Eligibility: Any combination of instruments with or without voice: </w:t>
      </w:r>
    </w:p>
    <w:p w14:paraId="01600502" w14:textId="2959CB09" w:rsidR="000879FF" w:rsidRPr="001B38CE" w:rsidRDefault="00D6495A" w:rsidP="00D6495A">
      <w:pPr>
        <w:ind w:firstLine="720"/>
        <w:jc w:val="both"/>
        <w:rPr>
          <w:rFonts w:ascii="Cambria" w:hAnsi="Cambria"/>
          <w:sz w:val="16"/>
        </w:rPr>
      </w:pPr>
      <w:r>
        <w:rPr>
          <w:rFonts w:ascii="Cambria" w:hAnsi="Cambria"/>
          <w:sz w:val="16"/>
        </w:rPr>
        <w:t xml:space="preserve">Small Ensemble Competition   </w:t>
      </w:r>
      <w:r w:rsidR="000879FF">
        <w:rPr>
          <w:rFonts w:ascii="Cambria" w:hAnsi="Cambria"/>
          <w:sz w:val="16"/>
        </w:rPr>
        <w:t>2-6</w:t>
      </w:r>
      <w:r w:rsidR="000879FF" w:rsidRPr="001B38CE">
        <w:rPr>
          <w:rFonts w:ascii="Cambria" w:hAnsi="Cambria"/>
          <w:sz w:val="16"/>
        </w:rPr>
        <w:t xml:space="preserve"> musicians</w:t>
      </w:r>
    </w:p>
    <w:p w14:paraId="5BACCBA8" w14:textId="0F106A3B" w:rsidR="000879FF" w:rsidRPr="001B38CE" w:rsidRDefault="00D6495A" w:rsidP="00D6495A">
      <w:pPr>
        <w:tabs>
          <w:tab w:val="left" w:pos="1260"/>
        </w:tabs>
        <w:jc w:val="both"/>
        <w:rPr>
          <w:rFonts w:ascii="Cambria" w:hAnsi="Cambria"/>
          <w:sz w:val="14"/>
        </w:rPr>
      </w:pPr>
      <w:r>
        <w:rPr>
          <w:rFonts w:ascii="Cambria" w:hAnsi="Cambria"/>
          <w:sz w:val="16"/>
        </w:rPr>
        <w:t xml:space="preserve">                    Large Ensemble Competition   </w:t>
      </w:r>
      <w:r w:rsidR="000879FF">
        <w:rPr>
          <w:rFonts w:ascii="Cambria" w:hAnsi="Cambria"/>
          <w:sz w:val="16"/>
        </w:rPr>
        <w:t>7</w:t>
      </w:r>
      <w:r w:rsidR="000879FF" w:rsidRPr="001B38CE">
        <w:rPr>
          <w:rFonts w:ascii="Cambria" w:hAnsi="Cambria"/>
          <w:sz w:val="16"/>
        </w:rPr>
        <w:t>-25 musicians</w:t>
      </w:r>
    </w:p>
    <w:p w14:paraId="0F0DD323" w14:textId="77777777" w:rsidR="000879FF" w:rsidRDefault="000879FF" w:rsidP="000879FF">
      <w:pPr>
        <w:rPr>
          <w:rFonts w:ascii="Cambria" w:hAnsi="Cambria"/>
          <w:sz w:val="14"/>
        </w:rPr>
      </w:pPr>
    </w:p>
    <w:p w14:paraId="2069A242" w14:textId="0776FDFA" w:rsidR="000879FF" w:rsidRPr="001B38CE" w:rsidRDefault="000879FF" w:rsidP="000879FF">
      <w:pPr>
        <w:rPr>
          <w:rFonts w:ascii="Cambria" w:hAnsi="Cambria"/>
          <w:sz w:val="16"/>
        </w:rPr>
      </w:pPr>
      <w:r>
        <w:rPr>
          <w:rFonts w:ascii="Cambria" w:hAnsi="Cambria"/>
          <w:sz w:val="14"/>
        </w:rPr>
        <w:t xml:space="preserve"> </w:t>
      </w:r>
      <w:r w:rsidRPr="001B38CE">
        <w:rPr>
          <w:rFonts w:ascii="Cambria" w:hAnsi="Cambria"/>
          <w:sz w:val="14"/>
        </w:rPr>
        <w:t xml:space="preserve"> </w:t>
      </w:r>
      <w:r w:rsidR="00D6495A">
        <w:rPr>
          <w:rFonts w:ascii="Cambria" w:hAnsi="Cambria"/>
          <w:sz w:val="14"/>
        </w:rPr>
        <w:t xml:space="preserve">   </w:t>
      </w:r>
      <w:r w:rsidRPr="001B38CE">
        <w:rPr>
          <w:rFonts w:ascii="Cambria" w:hAnsi="Cambria"/>
          <w:sz w:val="16"/>
        </w:rPr>
        <w:t xml:space="preserve">Family ensembles, including children, their parents and/or grandparents, are eligible. </w:t>
      </w:r>
    </w:p>
    <w:p w14:paraId="0F828ED4" w14:textId="77777777" w:rsidR="000879FF" w:rsidRPr="001B38CE" w:rsidRDefault="000879FF" w:rsidP="000879FF">
      <w:pPr>
        <w:rPr>
          <w:rFonts w:ascii="Cambria" w:hAnsi="Cambria"/>
          <w:sz w:val="16"/>
        </w:rPr>
      </w:pPr>
    </w:p>
    <w:p w14:paraId="1EAE0E1E" w14:textId="141C54F1" w:rsidR="000879FF" w:rsidRPr="001B38CE" w:rsidRDefault="000879FF" w:rsidP="000879FF">
      <w:pPr>
        <w:rPr>
          <w:rFonts w:ascii="Cambria" w:hAnsi="Cambria"/>
          <w:sz w:val="16"/>
        </w:rPr>
      </w:pPr>
      <w:r>
        <w:rPr>
          <w:rFonts w:ascii="Cambria" w:hAnsi="Cambria"/>
          <w:sz w:val="16"/>
        </w:rPr>
        <w:t xml:space="preserve">2. </w:t>
      </w:r>
      <w:r w:rsidRPr="001B38CE">
        <w:rPr>
          <w:rFonts w:ascii="Cambria" w:hAnsi="Cambria"/>
          <w:sz w:val="16"/>
        </w:rPr>
        <w:t xml:space="preserve">Each musician may enter </w:t>
      </w:r>
      <w:r w:rsidR="00D6495A">
        <w:rPr>
          <w:rFonts w:ascii="Cambria" w:hAnsi="Cambria"/>
          <w:b/>
          <w:sz w:val="16"/>
        </w:rPr>
        <w:t>Small Ensemble Competition</w:t>
      </w:r>
      <w:r w:rsidR="00D6495A" w:rsidRPr="001B38CE">
        <w:rPr>
          <w:rFonts w:ascii="Cambria" w:hAnsi="Cambria"/>
          <w:sz w:val="16"/>
        </w:rPr>
        <w:t xml:space="preserve"> </w:t>
      </w:r>
      <w:r w:rsidRPr="001B38CE">
        <w:rPr>
          <w:rFonts w:ascii="Cambria" w:hAnsi="Cambria"/>
          <w:sz w:val="16"/>
        </w:rPr>
        <w:t>as a member of one ensemble per Festival year</w:t>
      </w:r>
    </w:p>
    <w:p w14:paraId="16606A18" w14:textId="77777777" w:rsidR="000879FF" w:rsidRPr="001B38CE" w:rsidRDefault="000879FF" w:rsidP="000879FF">
      <w:pPr>
        <w:rPr>
          <w:rFonts w:ascii="Cambria" w:hAnsi="Cambria"/>
          <w:sz w:val="16"/>
        </w:rPr>
      </w:pPr>
      <w:r w:rsidRPr="001B38CE">
        <w:rPr>
          <w:rFonts w:ascii="Cambria" w:hAnsi="Cambria"/>
          <w:sz w:val="16"/>
        </w:rPr>
        <w:t xml:space="preserve">  </w:t>
      </w:r>
      <w:r w:rsidRPr="001B38CE">
        <w:rPr>
          <w:rFonts w:ascii="Cambria" w:hAnsi="Cambria"/>
          <w:sz w:val="16"/>
        </w:rPr>
        <w:tab/>
      </w:r>
      <w:proofErr w:type="gramStart"/>
      <w:r w:rsidRPr="001B38CE">
        <w:rPr>
          <w:rFonts w:ascii="Cambria" w:hAnsi="Cambria"/>
          <w:sz w:val="16"/>
        </w:rPr>
        <w:t>except</w:t>
      </w:r>
      <w:proofErr w:type="gramEnd"/>
      <w:r w:rsidRPr="001B38CE">
        <w:rPr>
          <w:rFonts w:ascii="Cambria" w:hAnsi="Cambria"/>
          <w:sz w:val="16"/>
        </w:rPr>
        <w:t xml:space="preserve"> when playing a different instrument in each ensemble.</w:t>
      </w:r>
    </w:p>
    <w:p w14:paraId="0BD2E25B" w14:textId="77777777" w:rsidR="000879FF" w:rsidRDefault="000879FF" w:rsidP="000879FF">
      <w:pPr>
        <w:jc w:val="both"/>
        <w:rPr>
          <w:rFonts w:ascii="Cambria" w:hAnsi="Cambria"/>
          <w:sz w:val="16"/>
        </w:rPr>
      </w:pPr>
    </w:p>
    <w:p w14:paraId="3442630C" w14:textId="74DA9A50" w:rsidR="000879FF" w:rsidRDefault="000879FF" w:rsidP="000879FF">
      <w:pPr>
        <w:jc w:val="both"/>
        <w:rPr>
          <w:rFonts w:ascii="Cambria" w:hAnsi="Cambria"/>
          <w:sz w:val="16"/>
        </w:rPr>
      </w:pPr>
      <w:r>
        <w:rPr>
          <w:rFonts w:ascii="Cambria" w:hAnsi="Cambria"/>
          <w:sz w:val="16"/>
        </w:rPr>
        <w:t xml:space="preserve"> </w:t>
      </w:r>
      <w:r w:rsidR="00D6495A">
        <w:rPr>
          <w:rFonts w:ascii="Cambria" w:hAnsi="Cambria"/>
          <w:sz w:val="16"/>
        </w:rPr>
        <w:t>3.</w:t>
      </w:r>
      <w:r>
        <w:rPr>
          <w:rFonts w:ascii="Cambria" w:hAnsi="Cambria"/>
          <w:sz w:val="16"/>
        </w:rPr>
        <w:t xml:space="preserve"> Director’s arrangements and in</w:t>
      </w:r>
      <w:r w:rsidRPr="001B38CE">
        <w:rPr>
          <w:rFonts w:ascii="Cambria" w:hAnsi="Cambria"/>
          <w:sz w:val="16"/>
        </w:rPr>
        <w:t>strument substitution</w:t>
      </w:r>
      <w:r>
        <w:rPr>
          <w:rFonts w:ascii="Cambria" w:hAnsi="Cambria"/>
          <w:sz w:val="16"/>
        </w:rPr>
        <w:t>s are</w:t>
      </w:r>
      <w:r w:rsidRPr="001B38CE">
        <w:rPr>
          <w:rFonts w:ascii="Cambria" w:hAnsi="Cambria"/>
          <w:sz w:val="16"/>
        </w:rPr>
        <w:t xml:space="preserve"> allowed at the discretion of the</w:t>
      </w:r>
    </w:p>
    <w:p w14:paraId="71DEA0B8" w14:textId="77777777" w:rsidR="000879FF" w:rsidRPr="006D36F2" w:rsidRDefault="000879FF" w:rsidP="000879FF">
      <w:pPr>
        <w:jc w:val="both"/>
        <w:rPr>
          <w:rFonts w:ascii="Cambria" w:hAnsi="Cambria"/>
          <w:sz w:val="16"/>
        </w:rPr>
      </w:pPr>
      <w:r w:rsidRPr="001B38CE">
        <w:rPr>
          <w:rFonts w:ascii="Cambria" w:hAnsi="Cambria"/>
          <w:sz w:val="16"/>
        </w:rPr>
        <w:t xml:space="preserve"> </w:t>
      </w:r>
      <w:r>
        <w:rPr>
          <w:rFonts w:ascii="Cambria" w:hAnsi="Cambria"/>
          <w:sz w:val="16"/>
        </w:rPr>
        <w:tab/>
      </w:r>
      <w:proofErr w:type="gramStart"/>
      <w:r w:rsidRPr="001B38CE">
        <w:rPr>
          <w:rFonts w:ascii="Cambria" w:hAnsi="Cambria"/>
          <w:sz w:val="16"/>
        </w:rPr>
        <w:t>teacher</w:t>
      </w:r>
      <w:proofErr w:type="gramEnd"/>
      <w:r w:rsidRPr="001B38CE">
        <w:rPr>
          <w:rFonts w:ascii="Cambria" w:hAnsi="Cambria"/>
          <w:sz w:val="16"/>
        </w:rPr>
        <w:t xml:space="preserve">.  </w:t>
      </w:r>
      <w:proofErr w:type="gramStart"/>
      <w:r w:rsidRPr="001B38CE">
        <w:rPr>
          <w:rFonts w:ascii="Cambria" w:hAnsi="Cambria"/>
          <w:sz w:val="16"/>
        </w:rPr>
        <w:t>Acoustic</w:t>
      </w:r>
      <w:r>
        <w:rPr>
          <w:rFonts w:ascii="Cambria" w:hAnsi="Cambria"/>
          <w:sz w:val="16"/>
        </w:rPr>
        <w:t xml:space="preserve"> </w:t>
      </w:r>
      <w:r w:rsidRPr="001B38CE">
        <w:rPr>
          <w:rFonts w:ascii="Cambria" w:hAnsi="Cambria"/>
          <w:sz w:val="16"/>
        </w:rPr>
        <w:t>instruments only.</w:t>
      </w:r>
      <w:proofErr w:type="gramEnd"/>
    </w:p>
    <w:p w14:paraId="04C89920" w14:textId="77777777" w:rsidR="000879FF" w:rsidRPr="001B38CE" w:rsidRDefault="000879FF" w:rsidP="000879FF">
      <w:pPr>
        <w:jc w:val="both"/>
        <w:rPr>
          <w:rFonts w:ascii="Cambria" w:hAnsi="Cambria"/>
          <w:sz w:val="14"/>
        </w:rPr>
      </w:pPr>
    </w:p>
    <w:p w14:paraId="1EA711DB" w14:textId="1C06143A" w:rsidR="000879FF" w:rsidRPr="001B38CE" w:rsidRDefault="000879FF" w:rsidP="000879FF">
      <w:pPr>
        <w:jc w:val="both"/>
        <w:rPr>
          <w:rFonts w:ascii="Cambria" w:hAnsi="Cambria"/>
          <w:sz w:val="16"/>
        </w:rPr>
      </w:pPr>
      <w:r>
        <w:rPr>
          <w:rFonts w:ascii="Cambria" w:hAnsi="Cambria"/>
          <w:sz w:val="16"/>
        </w:rPr>
        <w:t xml:space="preserve">4. </w:t>
      </w:r>
      <w:r w:rsidR="00D6495A" w:rsidRPr="00D6495A">
        <w:rPr>
          <w:rFonts w:ascii="Cambria" w:hAnsi="Cambria"/>
          <w:sz w:val="16"/>
        </w:rPr>
        <w:t>Small Ensemble Competition</w:t>
      </w:r>
      <w:r w:rsidR="00D6495A" w:rsidRPr="001B38CE">
        <w:rPr>
          <w:rFonts w:ascii="Cambria" w:hAnsi="Cambria"/>
          <w:sz w:val="16"/>
        </w:rPr>
        <w:t xml:space="preserve"> </w:t>
      </w:r>
      <w:r>
        <w:rPr>
          <w:rFonts w:ascii="Cambria" w:hAnsi="Cambria"/>
          <w:sz w:val="16"/>
        </w:rPr>
        <w:t>m</w:t>
      </w:r>
      <w:r w:rsidRPr="001B38CE">
        <w:rPr>
          <w:rFonts w:ascii="Cambria" w:hAnsi="Cambria"/>
          <w:sz w:val="16"/>
        </w:rPr>
        <w:t xml:space="preserve">embers’ names must be listed on one application.  </w:t>
      </w:r>
    </w:p>
    <w:p w14:paraId="0A64BF00" w14:textId="3042A314" w:rsidR="000879FF" w:rsidRPr="001B38CE" w:rsidRDefault="000879FF" w:rsidP="000879FF">
      <w:pPr>
        <w:jc w:val="both"/>
        <w:rPr>
          <w:rFonts w:ascii="Cambria" w:hAnsi="Cambria"/>
          <w:sz w:val="16"/>
        </w:rPr>
      </w:pPr>
      <w:r>
        <w:rPr>
          <w:rFonts w:ascii="Cambria" w:hAnsi="Cambria"/>
          <w:sz w:val="16"/>
        </w:rPr>
        <w:t xml:space="preserve">  </w:t>
      </w:r>
      <w:r w:rsidR="00D6495A">
        <w:rPr>
          <w:rFonts w:ascii="Cambria" w:hAnsi="Cambria"/>
          <w:sz w:val="16"/>
        </w:rPr>
        <w:t xml:space="preserve">  </w:t>
      </w:r>
      <w:r w:rsidRPr="001B38CE">
        <w:rPr>
          <w:rFonts w:ascii="Cambria" w:hAnsi="Cambria"/>
          <w:sz w:val="16"/>
        </w:rPr>
        <w:t xml:space="preserve">Changes in ensemble roster will be accepted until </w:t>
      </w:r>
      <w:r w:rsidR="00546F43">
        <w:rPr>
          <w:rFonts w:ascii="Cambria" w:hAnsi="Cambria"/>
          <w:sz w:val="16"/>
          <w:lang w:val="ja-JP"/>
        </w:rPr>
        <w:t>January 13, 2018</w:t>
      </w:r>
      <w:r w:rsidRPr="001B38CE">
        <w:rPr>
          <w:rFonts w:ascii="Cambria" w:hAnsi="Cambria"/>
          <w:sz w:val="16"/>
        </w:rPr>
        <w:t>.</w:t>
      </w:r>
    </w:p>
    <w:p w14:paraId="56001E91" w14:textId="77777777" w:rsidR="000879FF" w:rsidRDefault="000879FF" w:rsidP="000879FF">
      <w:pPr>
        <w:jc w:val="both"/>
        <w:rPr>
          <w:rFonts w:ascii="Cambria" w:hAnsi="Cambria"/>
          <w:sz w:val="16"/>
        </w:rPr>
      </w:pPr>
    </w:p>
    <w:p w14:paraId="5DA18A06" w14:textId="77777777" w:rsidR="000879FF" w:rsidRPr="001B38CE" w:rsidRDefault="000879FF" w:rsidP="000879FF">
      <w:pPr>
        <w:jc w:val="both"/>
        <w:rPr>
          <w:rFonts w:ascii="Cambria" w:hAnsi="Cambria"/>
          <w:sz w:val="16"/>
        </w:rPr>
      </w:pPr>
      <w:r>
        <w:rPr>
          <w:rFonts w:ascii="Cambria" w:hAnsi="Cambria"/>
          <w:sz w:val="16"/>
        </w:rPr>
        <w:t>5</w:t>
      </w:r>
      <w:r w:rsidRPr="001B38CE">
        <w:rPr>
          <w:rFonts w:ascii="Cambria" w:hAnsi="Cambria"/>
          <w:sz w:val="16"/>
        </w:rPr>
        <w:t xml:space="preserve">. A professional accompanist is acceptable for ensembles such as vocal duets and </w:t>
      </w:r>
    </w:p>
    <w:p w14:paraId="1938F0DB" w14:textId="77777777" w:rsidR="000879FF" w:rsidRDefault="000879FF" w:rsidP="000879FF">
      <w:pPr>
        <w:jc w:val="both"/>
        <w:rPr>
          <w:rFonts w:ascii="Cambria" w:hAnsi="Cambria"/>
          <w:sz w:val="16"/>
        </w:rPr>
      </w:pPr>
      <w:r w:rsidRPr="001B38CE">
        <w:rPr>
          <w:rFonts w:ascii="Cambria" w:hAnsi="Cambria"/>
          <w:sz w:val="16"/>
        </w:rPr>
        <w:t xml:space="preserve">    </w:t>
      </w:r>
      <w:r>
        <w:rPr>
          <w:rFonts w:ascii="Cambria" w:hAnsi="Cambria"/>
          <w:sz w:val="16"/>
        </w:rPr>
        <w:tab/>
      </w:r>
      <w:proofErr w:type="gramStart"/>
      <w:r w:rsidRPr="001B38CE">
        <w:rPr>
          <w:rFonts w:ascii="Cambria" w:hAnsi="Cambria"/>
          <w:sz w:val="16"/>
        </w:rPr>
        <w:t>quartets</w:t>
      </w:r>
      <w:proofErr w:type="gramEnd"/>
      <w:r w:rsidRPr="001B38CE">
        <w:rPr>
          <w:rFonts w:ascii="Cambria" w:hAnsi="Cambria"/>
          <w:sz w:val="16"/>
        </w:rPr>
        <w:t>.  However, if a piano part is integral to the score, as in a piano trio,</w:t>
      </w:r>
    </w:p>
    <w:p w14:paraId="387CD1E2" w14:textId="77777777" w:rsidR="000879FF" w:rsidRPr="001B38CE" w:rsidRDefault="000879FF" w:rsidP="000879FF">
      <w:pPr>
        <w:jc w:val="both"/>
        <w:rPr>
          <w:rFonts w:ascii="Cambria" w:hAnsi="Cambria"/>
          <w:sz w:val="16"/>
        </w:rPr>
      </w:pPr>
      <w:r w:rsidRPr="001B38CE">
        <w:rPr>
          <w:rFonts w:ascii="Cambria" w:hAnsi="Cambria"/>
          <w:sz w:val="16"/>
        </w:rPr>
        <w:t xml:space="preserve"> </w:t>
      </w:r>
      <w:r>
        <w:rPr>
          <w:rFonts w:ascii="Cambria" w:hAnsi="Cambria"/>
          <w:sz w:val="16"/>
        </w:rPr>
        <w:tab/>
      </w:r>
      <w:proofErr w:type="gramStart"/>
      <w:r w:rsidRPr="001B38CE">
        <w:rPr>
          <w:rFonts w:ascii="Cambria" w:hAnsi="Cambria"/>
          <w:sz w:val="16"/>
        </w:rPr>
        <w:t>the</w:t>
      </w:r>
      <w:proofErr w:type="gramEnd"/>
      <w:r>
        <w:rPr>
          <w:rFonts w:ascii="Cambria" w:hAnsi="Cambria"/>
          <w:sz w:val="16"/>
        </w:rPr>
        <w:t xml:space="preserve"> pianist must be a student or a f</w:t>
      </w:r>
      <w:r w:rsidRPr="001B38CE">
        <w:rPr>
          <w:rFonts w:ascii="Cambria" w:hAnsi="Cambria"/>
          <w:sz w:val="16"/>
        </w:rPr>
        <w:t xml:space="preserve">amily member.  </w:t>
      </w:r>
    </w:p>
    <w:p w14:paraId="278C9A27" w14:textId="77777777" w:rsidR="000879FF" w:rsidRPr="001B38CE" w:rsidRDefault="000879FF" w:rsidP="000879FF">
      <w:pPr>
        <w:jc w:val="both"/>
        <w:rPr>
          <w:rFonts w:ascii="Cambria" w:hAnsi="Cambria"/>
          <w:sz w:val="16"/>
        </w:rPr>
      </w:pPr>
    </w:p>
    <w:p w14:paraId="580295D8" w14:textId="77777777" w:rsidR="000879FF" w:rsidRPr="001B38CE" w:rsidRDefault="000879FF" w:rsidP="000879FF">
      <w:pPr>
        <w:jc w:val="both"/>
        <w:rPr>
          <w:rFonts w:ascii="Cambria" w:hAnsi="Cambria"/>
          <w:sz w:val="16"/>
        </w:rPr>
      </w:pPr>
      <w:r>
        <w:rPr>
          <w:rFonts w:ascii="Cambria" w:hAnsi="Cambria"/>
          <w:sz w:val="16"/>
        </w:rPr>
        <w:t>6</w:t>
      </w:r>
      <w:r w:rsidRPr="001B38CE">
        <w:rPr>
          <w:rFonts w:ascii="Cambria" w:hAnsi="Cambria"/>
          <w:sz w:val="16"/>
        </w:rPr>
        <w:t>. Prizes and judging are focused upon the youth, grades 6-12, of the ensemble.</w:t>
      </w:r>
    </w:p>
    <w:p w14:paraId="763B6AD7" w14:textId="77777777" w:rsidR="000879FF" w:rsidRPr="001B38CE" w:rsidRDefault="000879FF" w:rsidP="000879FF">
      <w:pPr>
        <w:jc w:val="both"/>
        <w:rPr>
          <w:rFonts w:ascii="Cambria" w:hAnsi="Cambria"/>
          <w:sz w:val="16"/>
        </w:rPr>
      </w:pPr>
    </w:p>
    <w:p w14:paraId="607E9F1B" w14:textId="77777777" w:rsidR="000879FF" w:rsidRPr="001B38CE" w:rsidRDefault="000879FF" w:rsidP="000879FF">
      <w:pPr>
        <w:jc w:val="both"/>
        <w:rPr>
          <w:rFonts w:ascii="Cambria" w:hAnsi="Cambria"/>
          <w:sz w:val="14"/>
        </w:rPr>
      </w:pPr>
    </w:p>
    <w:p w14:paraId="74AAC950" w14:textId="77777777" w:rsidR="000879FF" w:rsidRDefault="000879FF" w:rsidP="000879FF">
      <w:pPr>
        <w:jc w:val="center"/>
        <w:rPr>
          <w:rFonts w:ascii="Comic Sans MS" w:hAnsi="Comic Sans MS"/>
          <w:b/>
        </w:rPr>
      </w:pPr>
      <w:r>
        <w:rPr>
          <w:rFonts w:ascii="Comic Sans MS" w:hAnsi="Comic Sans MS"/>
          <w:b/>
        </w:rPr>
        <w:t>Awards</w:t>
      </w:r>
    </w:p>
    <w:p w14:paraId="56FA0197" w14:textId="77777777" w:rsidR="000879FF" w:rsidRDefault="000879FF" w:rsidP="000879FF">
      <w:pPr>
        <w:jc w:val="center"/>
        <w:rPr>
          <w:rFonts w:ascii="Comic Sans MS" w:hAnsi="Comic Sans MS"/>
          <w:b/>
          <w:sz w:val="16"/>
        </w:rPr>
      </w:pPr>
    </w:p>
    <w:p w14:paraId="501BDDB0" w14:textId="2BBDACE1" w:rsidR="000879FF" w:rsidRPr="00A6307A" w:rsidRDefault="00100C04" w:rsidP="000879FF">
      <w:pPr>
        <w:pStyle w:val="HTMLAddress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rPr>
          <w:rFonts w:ascii="Cambria" w:hAnsi="Cambria"/>
          <w:sz w:val="18"/>
          <w:u w:val="single"/>
          <w:lang w:val="ja-JP"/>
        </w:rPr>
      </w:pPr>
      <w:r>
        <w:rPr>
          <w:rFonts w:ascii="Cambria" w:hAnsi="Cambria"/>
          <w:sz w:val="18"/>
          <w:u w:val="single"/>
          <w:lang w:val="ja-JP"/>
        </w:rPr>
        <w:t>SMALL ENSEMBLE</w:t>
      </w:r>
      <w:r w:rsidR="000879FF">
        <w:rPr>
          <w:rFonts w:ascii="Cambria" w:hAnsi="Cambria"/>
          <w:sz w:val="18"/>
          <w:lang w:val="ja-JP"/>
        </w:rPr>
        <w:tab/>
      </w:r>
      <w:r w:rsidR="000879FF">
        <w:rPr>
          <w:rFonts w:ascii="Cambria" w:hAnsi="Cambria"/>
          <w:sz w:val="18"/>
          <w:lang w:val="ja-JP"/>
        </w:rPr>
        <w:tab/>
      </w:r>
      <w:r>
        <w:rPr>
          <w:rFonts w:ascii="Cambria" w:hAnsi="Cambria"/>
          <w:sz w:val="18"/>
          <w:u w:val="single"/>
          <w:lang w:val="ja-JP"/>
        </w:rPr>
        <w:t>LARGE ENSEMBLE</w:t>
      </w:r>
    </w:p>
    <w:p w14:paraId="58148EFD" w14:textId="77777777" w:rsidR="000879FF" w:rsidRPr="00A6307A" w:rsidRDefault="000879FF" w:rsidP="000879FF">
      <w:pPr>
        <w:pStyle w:val="HTMLAddress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rPr>
          <w:rFonts w:ascii="Cambria" w:hAnsi="Cambria"/>
          <w:sz w:val="18"/>
          <w:lang w:val="ja-JP"/>
        </w:rPr>
      </w:pPr>
      <w:r w:rsidRPr="001B38CE">
        <w:rPr>
          <w:rFonts w:ascii="Cambria" w:hAnsi="Cambria"/>
          <w:sz w:val="18"/>
          <w:lang w:val="ja-JP"/>
        </w:rPr>
        <w:t>First Prize:</w:t>
      </w:r>
      <w:r w:rsidRPr="001B38CE">
        <w:rPr>
          <w:rFonts w:ascii="Cambria" w:hAnsi="Cambria"/>
          <w:sz w:val="18"/>
          <w:lang w:val="ja-JP"/>
        </w:rPr>
        <w:tab/>
        <w:t>$100</w:t>
      </w:r>
      <w:r>
        <w:rPr>
          <w:rFonts w:ascii="Cambria" w:hAnsi="Cambria"/>
          <w:sz w:val="18"/>
          <w:lang w:val="ja-JP"/>
        </w:rPr>
        <w:tab/>
      </w:r>
      <w:r>
        <w:rPr>
          <w:rFonts w:ascii="Cambria" w:hAnsi="Cambria"/>
          <w:sz w:val="18"/>
          <w:lang w:val="ja-JP"/>
        </w:rPr>
        <w:tab/>
        <w:t>First Prize</w:t>
      </w:r>
      <w:r>
        <w:rPr>
          <w:rFonts w:ascii="Cambria" w:hAnsi="Cambria"/>
          <w:sz w:val="18"/>
          <w:lang w:val="ja-JP"/>
        </w:rPr>
        <w:tab/>
        <w:t>$100</w:t>
      </w:r>
    </w:p>
    <w:p w14:paraId="27BE68E3" w14:textId="77777777" w:rsidR="000879FF" w:rsidRDefault="000879FF" w:rsidP="000879FF">
      <w:pPr>
        <w:pStyle w:val="HTMLAddress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rPr>
          <w:rFonts w:ascii="Comic Sans MS" w:hAnsi="Comic Sans MS"/>
          <w:sz w:val="18"/>
          <w:lang w:val="ja-JP"/>
        </w:rPr>
      </w:pPr>
    </w:p>
    <w:p w14:paraId="4ECA924C" w14:textId="77777777" w:rsidR="000879FF" w:rsidRPr="001B38CE" w:rsidRDefault="000879FF" w:rsidP="000879FF">
      <w:pPr>
        <w:pStyle w:val="HTMLAddress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rPr>
          <w:rFonts w:ascii="Cambria" w:hAnsi="Cambria"/>
          <w:sz w:val="18"/>
          <w:lang w:val="ja-JP"/>
        </w:rPr>
      </w:pPr>
      <w:r w:rsidRPr="001B38CE">
        <w:rPr>
          <w:rFonts w:ascii="Cambria" w:hAnsi="Cambria"/>
          <w:sz w:val="18"/>
          <w:lang w:val="ja-JP"/>
        </w:rPr>
        <w:t>Second Prize:</w:t>
      </w:r>
      <w:r w:rsidRPr="001B38CE">
        <w:rPr>
          <w:rFonts w:ascii="Cambria" w:hAnsi="Cambria"/>
          <w:sz w:val="18"/>
          <w:lang w:val="ja-JP"/>
        </w:rPr>
        <w:tab/>
        <w:t>$75</w:t>
      </w:r>
      <w:r>
        <w:rPr>
          <w:rFonts w:ascii="Cambria" w:hAnsi="Cambria"/>
          <w:sz w:val="18"/>
          <w:lang w:val="ja-JP"/>
        </w:rPr>
        <w:tab/>
      </w:r>
      <w:r>
        <w:rPr>
          <w:rFonts w:ascii="Cambria" w:hAnsi="Cambria"/>
          <w:sz w:val="18"/>
          <w:lang w:val="ja-JP"/>
        </w:rPr>
        <w:tab/>
        <w:t>Second Prize</w:t>
      </w:r>
      <w:r>
        <w:rPr>
          <w:rFonts w:ascii="Cambria" w:hAnsi="Cambria"/>
          <w:sz w:val="18"/>
          <w:lang w:val="ja-JP"/>
        </w:rPr>
        <w:tab/>
        <w:t>$75</w:t>
      </w:r>
    </w:p>
    <w:p w14:paraId="4C5B528A" w14:textId="77777777" w:rsidR="000879FF" w:rsidRPr="001B38CE" w:rsidRDefault="000879FF" w:rsidP="000879FF">
      <w:pPr>
        <w:jc w:val="both"/>
        <w:rPr>
          <w:rFonts w:ascii="Cambria" w:hAnsi="Cambria"/>
          <w:sz w:val="16"/>
          <w:lang w:val="ja-JP"/>
        </w:rPr>
      </w:pPr>
    </w:p>
    <w:p w14:paraId="667A454F" w14:textId="77777777" w:rsidR="000879FF" w:rsidRPr="001B38CE" w:rsidRDefault="000879FF" w:rsidP="000879FF">
      <w:pPr>
        <w:jc w:val="both"/>
        <w:rPr>
          <w:rFonts w:ascii="Cambria" w:hAnsi="Cambria"/>
          <w:sz w:val="16"/>
        </w:rPr>
      </w:pPr>
      <w:r w:rsidRPr="001B38CE">
        <w:rPr>
          <w:rFonts w:ascii="Cambria" w:hAnsi="Cambria"/>
          <w:sz w:val="16"/>
          <w:lang w:val="ja-JP"/>
        </w:rPr>
        <w:t>First Prize winners will perform in the Winners Recital.</w:t>
      </w:r>
    </w:p>
    <w:p w14:paraId="7BC1C4FB" w14:textId="77777777" w:rsidR="000879FF" w:rsidRPr="001B38CE" w:rsidRDefault="000879FF" w:rsidP="000879FF">
      <w:pPr>
        <w:rPr>
          <w:rFonts w:ascii="Cambria" w:hAnsi="Cambria"/>
          <w:sz w:val="16"/>
        </w:rPr>
      </w:pPr>
    </w:p>
    <w:p w14:paraId="53AED6DB" w14:textId="1156B674" w:rsidR="000879FF" w:rsidRPr="001B38CE" w:rsidRDefault="00546F43" w:rsidP="000879FF">
      <w:pPr>
        <w:rPr>
          <w:rFonts w:ascii="Cambria" w:hAnsi="Cambria"/>
          <w:color w:val="FF0000"/>
          <w:sz w:val="14"/>
        </w:rPr>
      </w:pPr>
      <w:r>
        <w:rPr>
          <w:rFonts w:ascii="Cambria" w:hAnsi="Cambria"/>
          <w:color w:val="FF0000"/>
          <w:sz w:val="16"/>
          <w:lang w:val="ja-JP"/>
        </w:rPr>
        <w:t>January 13, 2018</w:t>
      </w:r>
      <w:r w:rsidR="000879FF" w:rsidRPr="001B38CE">
        <w:rPr>
          <w:rFonts w:ascii="Cambria" w:hAnsi="Cambria"/>
          <w:color w:val="FF0000"/>
          <w:sz w:val="16"/>
        </w:rPr>
        <w:t xml:space="preserve"> postmark to be eligible.</w:t>
      </w:r>
    </w:p>
    <w:p w14:paraId="75756B31" w14:textId="77777777" w:rsidR="000879FF" w:rsidRPr="001B38CE" w:rsidRDefault="000879FF" w:rsidP="000879FF">
      <w:pPr>
        <w:rPr>
          <w:rFonts w:ascii="Cambria" w:hAnsi="Cambria"/>
          <w:color w:val="FF0000"/>
          <w:sz w:val="14"/>
        </w:rPr>
      </w:pPr>
    </w:p>
    <w:p w14:paraId="03DB7C82" w14:textId="77777777" w:rsidR="002557F1" w:rsidRDefault="002557F1" w:rsidP="002557F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rPr>
          <w:rFonts w:ascii="Cambria" w:hAnsi="Cambria"/>
          <w:color w:val="0000FF"/>
          <w:sz w:val="16"/>
        </w:rPr>
      </w:pPr>
      <w:r w:rsidRPr="001E3DA0">
        <w:rPr>
          <w:rFonts w:ascii="Cambria" w:hAnsi="Cambria"/>
          <w:sz w:val="16"/>
        </w:rPr>
        <w:t xml:space="preserve">Questions? Kathryn </w:t>
      </w:r>
      <w:proofErr w:type="spellStart"/>
      <w:r w:rsidRPr="001E3DA0">
        <w:rPr>
          <w:rFonts w:ascii="Cambria" w:hAnsi="Cambria"/>
          <w:sz w:val="16"/>
        </w:rPr>
        <w:t>Isbill</w:t>
      </w:r>
      <w:proofErr w:type="spellEnd"/>
      <w:r w:rsidRPr="001E3DA0">
        <w:rPr>
          <w:rFonts w:ascii="Cambria" w:hAnsi="Cambria"/>
          <w:sz w:val="16"/>
        </w:rPr>
        <w:tab/>
        <w:t xml:space="preserve">  920-841-3045</w:t>
      </w:r>
      <w:r w:rsidRPr="001E3DA0">
        <w:rPr>
          <w:rFonts w:ascii="Cambria" w:hAnsi="Cambria"/>
          <w:sz w:val="16"/>
        </w:rPr>
        <w:tab/>
      </w:r>
      <w:r w:rsidRPr="002557F1">
        <w:rPr>
          <w:rFonts w:ascii="Cambria" w:hAnsi="Cambria"/>
          <w:color w:val="auto"/>
          <w:sz w:val="16"/>
        </w:rPr>
        <w:t xml:space="preserve">      </w:t>
      </w:r>
      <w:hyperlink r:id="rId20" w:history="1">
        <w:r w:rsidRPr="002557F1">
          <w:rPr>
            <w:rStyle w:val="Hyperlink"/>
            <w:rFonts w:ascii="Cambria" w:hAnsi="Cambria"/>
            <w:color w:val="auto"/>
            <w:sz w:val="16"/>
          </w:rPr>
          <w:t>IsbillPiano@gmail.com</w:t>
        </w:r>
      </w:hyperlink>
    </w:p>
    <w:p w14:paraId="164426C6" w14:textId="77777777" w:rsidR="002557F1" w:rsidRPr="002557F1" w:rsidRDefault="002557F1" w:rsidP="002557F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rPr>
          <w:rFonts w:ascii="Cambria" w:hAnsi="Cambria"/>
          <w:color w:val="auto"/>
          <w:sz w:val="16"/>
        </w:rPr>
      </w:pPr>
      <w:r>
        <w:rPr>
          <w:rFonts w:ascii="Cambria" w:hAnsi="Cambria"/>
          <w:color w:val="0000FF"/>
          <w:sz w:val="16"/>
        </w:rPr>
        <w:tab/>
      </w:r>
      <w:r w:rsidRPr="002557F1">
        <w:rPr>
          <w:rFonts w:ascii="Cambria" w:hAnsi="Cambria"/>
          <w:color w:val="auto"/>
          <w:sz w:val="16"/>
        </w:rPr>
        <w:t xml:space="preserve">  Nancy Rice</w:t>
      </w:r>
      <w:r>
        <w:rPr>
          <w:rFonts w:ascii="Cambria" w:hAnsi="Cambria"/>
          <w:color w:val="auto"/>
          <w:sz w:val="16"/>
        </w:rPr>
        <w:tab/>
        <w:t xml:space="preserve">  920-585-8263</w:t>
      </w:r>
      <w:r>
        <w:rPr>
          <w:rFonts w:ascii="Cambria" w:hAnsi="Cambria"/>
          <w:color w:val="auto"/>
          <w:sz w:val="16"/>
        </w:rPr>
        <w:tab/>
      </w:r>
      <w:r w:rsidRPr="002557F1">
        <w:rPr>
          <w:rFonts w:ascii="Cambria" w:hAnsi="Cambria"/>
          <w:color w:val="auto"/>
          <w:sz w:val="16"/>
        </w:rPr>
        <w:t xml:space="preserve">      </w:t>
      </w:r>
      <w:hyperlink r:id="rId21" w:history="1">
        <w:r w:rsidRPr="002557F1">
          <w:rPr>
            <w:rStyle w:val="Hyperlink"/>
            <w:rFonts w:ascii="Cambria" w:hAnsi="Cambria"/>
            <w:color w:val="auto"/>
            <w:sz w:val="16"/>
          </w:rPr>
          <w:t>larrynancyrice@ameritech.net</w:t>
        </w:r>
      </w:hyperlink>
    </w:p>
    <w:p w14:paraId="4F903F76" w14:textId="77777777" w:rsidR="002557F1" w:rsidRDefault="002557F1" w:rsidP="002557F1">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3900"/>
          <w:tab w:val="left" w:pos="13900"/>
        </w:tabs>
        <w:rPr>
          <w:rFonts w:ascii="Cambria" w:hAnsi="Cambria"/>
          <w:color w:val="auto"/>
          <w:sz w:val="16"/>
          <w:u w:val="single"/>
        </w:rPr>
      </w:pPr>
      <w:r>
        <w:rPr>
          <w:rFonts w:ascii="Cambria" w:hAnsi="Cambria"/>
          <w:color w:val="D99594" w:themeColor="accent2" w:themeTint="99"/>
          <w:sz w:val="16"/>
        </w:rPr>
        <w:tab/>
        <w:t xml:space="preserve">  </w:t>
      </w:r>
      <w:r>
        <w:rPr>
          <w:rFonts w:ascii="Cambria" w:hAnsi="Cambria"/>
          <w:color w:val="auto"/>
          <w:sz w:val="16"/>
        </w:rPr>
        <w:t xml:space="preserve">Barb </w:t>
      </w:r>
      <w:proofErr w:type="spellStart"/>
      <w:r>
        <w:rPr>
          <w:rFonts w:ascii="Cambria" w:hAnsi="Cambria"/>
          <w:color w:val="auto"/>
          <w:sz w:val="16"/>
        </w:rPr>
        <w:t>Froelich</w:t>
      </w:r>
      <w:proofErr w:type="spellEnd"/>
      <w:r>
        <w:rPr>
          <w:rFonts w:ascii="Cambria" w:hAnsi="Cambria"/>
          <w:color w:val="auto"/>
          <w:sz w:val="16"/>
        </w:rPr>
        <w:tab/>
        <w:t xml:space="preserve">  920-729-0909</w:t>
      </w:r>
      <w:r>
        <w:rPr>
          <w:rFonts w:ascii="Cambria" w:hAnsi="Cambria"/>
          <w:color w:val="auto"/>
          <w:sz w:val="16"/>
        </w:rPr>
        <w:tab/>
      </w:r>
      <w:r w:rsidRPr="002557F1">
        <w:rPr>
          <w:rFonts w:ascii="Cambria" w:hAnsi="Cambria"/>
          <w:color w:val="auto"/>
          <w:sz w:val="16"/>
        </w:rPr>
        <w:t xml:space="preserve">     </w:t>
      </w:r>
      <w:hyperlink r:id="rId22" w:history="1">
        <w:r w:rsidRPr="00BD618C">
          <w:rPr>
            <w:rStyle w:val="Hyperlink"/>
            <w:rFonts w:ascii="Cambria" w:hAnsi="Cambria"/>
            <w:sz w:val="16"/>
          </w:rPr>
          <w:t>barbara.froelich55@gmail.com</w:t>
        </w:r>
      </w:hyperlink>
    </w:p>
    <w:p w14:paraId="3F114CBD" w14:textId="46A227C7" w:rsidR="00546F43" w:rsidRDefault="00546F43">
      <w:pPr>
        <w:rPr>
          <w:rFonts w:ascii="Gabriola" w:eastAsia="ヒラギノ角ゴ Pro W3" w:hAnsi="Gabriola" w:cs="Times New Roman"/>
          <w:color w:val="000000"/>
          <w:sz w:val="16"/>
          <w:szCs w:val="20"/>
        </w:rPr>
      </w:pPr>
      <w:r>
        <w:rPr>
          <w:rFonts w:ascii="Gabriola" w:eastAsia="ヒラギノ角ゴ Pro W3" w:hAnsi="Gabriola" w:cs="Times New Roman"/>
          <w:color w:val="000000"/>
          <w:sz w:val="16"/>
          <w:szCs w:val="20"/>
        </w:rPr>
        <w:br w:type="page"/>
      </w:r>
    </w:p>
    <w:p w14:paraId="10411A8B" w14:textId="19E3C913" w:rsidR="00D90AF6" w:rsidRPr="001405BF" w:rsidRDefault="00D90AF6" w:rsidP="00D90AF6">
      <w:pPr>
        <w:pStyle w:val="Body"/>
        <w:jc w:val="center"/>
        <w:rPr>
          <w:rFonts w:ascii="Candara" w:hAnsi="Candara"/>
          <w:color w:val="auto"/>
          <w:sz w:val="22"/>
        </w:rPr>
      </w:pPr>
      <w:r>
        <w:rPr>
          <w:rFonts w:ascii="Candara" w:hAnsi="Candara"/>
          <w:noProof/>
        </w:rPr>
        <w:lastRenderedPageBreak/>
        <w:drawing>
          <wp:inline distT="0" distB="0" distL="0" distR="0" wp14:anchorId="62F56C50" wp14:editId="3A4F93BF">
            <wp:extent cx="28575" cy="28575"/>
            <wp:effectExtent l="0" t="0" r="0" b="0"/>
            <wp:docPr id="1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solidFill>
                      <a:srgbClr val="FFFFFF"/>
                    </a:solidFill>
                    <a:ln>
                      <a:noFill/>
                    </a:ln>
                  </pic:spPr>
                </pic:pic>
              </a:graphicData>
            </a:graphic>
          </wp:inline>
        </w:drawing>
      </w:r>
      <w:r w:rsidRPr="001405BF">
        <w:rPr>
          <w:rFonts w:ascii="Candara" w:hAnsi="Candara"/>
          <w:sz w:val="22"/>
        </w:rPr>
        <w:t xml:space="preserve">FOX VALLEY YOUNG ARTIST FESTIVAL </w:t>
      </w:r>
      <w:r>
        <w:rPr>
          <w:rFonts w:ascii="Candara" w:hAnsi="Candara"/>
          <w:color w:val="auto"/>
          <w:sz w:val="22"/>
        </w:rPr>
        <w:t>APPLICATION--February 10, 2018</w:t>
      </w:r>
    </w:p>
    <w:p w14:paraId="2CA3FBC6" w14:textId="77777777" w:rsidR="00D90AF6" w:rsidRPr="001405BF" w:rsidRDefault="00D90AF6" w:rsidP="00D90AF6">
      <w:pPr>
        <w:pStyle w:val="Body"/>
        <w:jc w:val="center"/>
        <w:rPr>
          <w:rFonts w:ascii="Candara" w:hAnsi="Candara"/>
          <w:sz w:val="14"/>
          <w:szCs w:val="14"/>
        </w:rPr>
      </w:pPr>
      <w:r w:rsidRPr="001405BF">
        <w:rPr>
          <w:rFonts w:ascii="Candara" w:hAnsi="Candara"/>
          <w:sz w:val="14"/>
          <w:szCs w:val="14"/>
        </w:rPr>
        <w:t>Contact information will be used only for scheduling purposes.</w:t>
      </w:r>
    </w:p>
    <w:p w14:paraId="29FE9407" w14:textId="77777777" w:rsidR="00D90AF6" w:rsidRPr="001405BF" w:rsidRDefault="00D90AF6" w:rsidP="00D90AF6">
      <w:pPr>
        <w:pStyle w:val="Body"/>
        <w:jc w:val="center"/>
        <w:rPr>
          <w:rFonts w:ascii="Candara" w:hAnsi="Candara"/>
          <w:sz w:val="18"/>
        </w:rPr>
      </w:pPr>
      <w:r w:rsidRPr="00D52179">
        <w:rPr>
          <w:rFonts w:ascii="Candara" w:hAnsi="Candara"/>
          <w:color w:val="auto"/>
          <w:sz w:val="18"/>
        </w:rPr>
        <w:t xml:space="preserve">Only </w:t>
      </w:r>
      <w:r w:rsidRPr="00D52179">
        <w:rPr>
          <w:rFonts w:ascii="Candara" w:hAnsi="Candara"/>
          <w:i/>
          <w:color w:val="auto"/>
          <w:sz w:val="18"/>
        </w:rPr>
        <w:t>accurate and legible</w:t>
      </w:r>
      <w:r w:rsidRPr="00C909D1">
        <w:rPr>
          <w:rFonts w:ascii="Candara" w:hAnsi="Candara"/>
          <w:color w:val="FF0000"/>
          <w:sz w:val="18"/>
        </w:rPr>
        <w:t xml:space="preserve"> </w:t>
      </w:r>
      <w:r w:rsidRPr="001405BF">
        <w:rPr>
          <w:rFonts w:ascii="Candara" w:hAnsi="Candara"/>
          <w:sz w:val="18"/>
        </w:rPr>
        <w:t xml:space="preserve">applications postmarked by </w:t>
      </w:r>
      <w:r w:rsidRPr="001405BF">
        <w:rPr>
          <w:rFonts w:ascii="Candara" w:hAnsi="Candara"/>
          <w:color w:val="FF0000"/>
          <w:sz w:val="18"/>
        </w:rPr>
        <w:t>January 1</w:t>
      </w:r>
      <w:r>
        <w:rPr>
          <w:rFonts w:ascii="Candara" w:hAnsi="Candara"/>
          <w:color w:val="FF0000"/>
          <w:sz w:val="18"/>
        </w:rPr>
        <w:t>3</w:t>
      </w:r>
      <w:r w:rsidRPr="001405BF">
        <w:rPr>
          <w:rFonts w:ascii="Candara" w:hAnsi="Candara"/>
          <w:color w:val="FF0000"/>
          <w:sz w:val="18"/>
        </w:rPr>
        <w:t>, 201</w:t>
      </w:r>
      <w:r>
        <w:rPr>
          <w:rFonts w:ascii="Candara" w:hAnsi="Candara"/>
          <w:color w:val="FF0000"/>
          <w:sz w:val="18"/>
        </w:rPr>
        <w:t>8</w:t>
      </w:r>
      <w:r w:rsidRPr="001405BF">
        <w:rPr>
          <w:rFonts w:ascii="Candara" w:hAnsi="Candara"/>
          <w:color w:val="00B050"/>
          <w:sz w:val="18"/>
        </w:rPr>
        <w:t xml:space="preserve"> </w:t>
      </w:r>
      <w:r w:rsidRPr="001405BF">
        <w:rPr>
          <w:rFonts w:ascii="Candara" w:hAnsi="Candara"/>
          <w:sz w:val="18"/>
        </w:rPr>
        <w:t>are eligible.</w:t>
      </w:r>
    </w:p>
    <w:p w14:paraId="268193C1" w14:textId="77777777" w:rsidR="00D90AF6" w:rsidRPr="00D52179" w:rsidRDefault="00D90AF6" w:rsidP="00D90AF6">
      <w:pPr>
        <w:pStyle w:val="Body"/>
        <w:jc w:val="center"/>
        <w:rPr>
          <w:rFonts w:ascii="Candara" w:hAnsi="Candara"/>
          <w:color w:val="FF0000"/>
          <w:sz w:val="18"/>
          <w:szCs w:val="18"/>
        </w:rPr>
      </w:pPr>
      <w:r w:rsidRPr="00D52179">
        <w:rPr>
          <w:rFonts w:ascii="Candara" w:hAnsi="Candara"/>
          <w:color w:val="auto"/>
          <w:sz w:val="18"/>
          <w:szCs w:val="18"/>
        </w:rPr>
        <w:t xml:space="preserve">Please state potential scheduling conflicts on </w:t>
      </w:r>
      <w:r>
        <w:rPr>
          <w:rFonts w:ascii="Candara" w:hAnsi="Candara"/>
          <w:color w:val="auto"/>
          <w:sz w:val="18"/>
          <w:szCs w:val="18"/>
        </w:rPr>
        <w:t xml:space="preserve">the </w:t>
      </w:r>
      <w:r w:rsidRPr="00D52179">
        <w:rPr>
          <w:rFonts w:ascii="Candara" w:hAnsi="Candara"/>
          <w:color w:val="auto"/>
          <w:sz w:val="18"/>
          <w:szCs w:val="18"/>
        </w:rPr>
        <w:t>back</w:t>
      </w:r>
      <w:r>
        <w:rPr>
          <w:rFonts w:ascii="Candara" w:hAnsi="Candara"/>
          <w:color w:val="auto"/>
          <w:sz w:val="18"/>
          <w:szCs w:val="18"/>
        </w:rPr>
        <w:t xml:space="preserve"> of this form.</w:t>
      </w:r>
    </w:p>
    <w:p w14:paraId="540E2A54" w14:textId="1432B999" w:rsidR="00D90AF6" w:rsidRPr="00D52179" w:rsidRDefault="00D90AF6" w:rsidP="00D90AF6">
      <w:pPr>
        <w:pStyle w:val="Body"/>
        <w:rPr>
          <w:rFonts w:ascii="Candara" w:hAnsi="Candara"/>
          <w:color w:val="auto"/>
          <w:sz w:val="14"/>
          <w:u w:val="single"/>
        </w:rPr>
      </w:pPr>
      <w:r w:rsidRPr="00D52179">
        <w:rPr>
          <w:rFonts w:ascii="Candara" w:hAnsi="Candara"/>
          <w:color w:val="auto"/>
          <w:sz w:val="18"/>
          <w:u w:val="single"/>
        </w:rPr>
        <w:t>Mark all solo</w:t>
      </w:r>
      <w:r>
        <w:rPr>
          <w:rFonts w:ascii="Candara" w:hAnsi="Candara"/>
          <w:color w:val="FF0000"/>
          <w:sz w:val="18"/>
          <w:u w:val="single"/>
        </w:rPr>
        <w:t xml:space="preserve"> </w:t>
      </w:r>
      <w:r w:rsidRPr="001405BF">
        <w:rPr>
          <w:rFonts w:ascii="Candara" w:hAnsi="Candara"/>
          <w:sz w:val="18"/>
          <w:u w:val="single"/>
        </w:rPr>
        <w:t>competitions</w:t>
      </w:r>
      <w:r>
        <w:rPr>
          <w:rFonts w:ascii="Candara" w:hAnsi="Candara"/>
          <w:sz w:val="18"/>
          <w:u w:val="single"/>
        </w:rPr>
        <w:t xml:space="preserve"> you are entering. </w:t>
      </w:r>
      <w:r w:rsidRPr="00D52179">
        <w:rPr>
          <w:rFonts w:ascii="Candara" w:hAnsi="Candara"/>
          <w:color w:val="auto"/>
          <w:sz w:val="18"/>
          <w:u w:val="single"/>
        </w:rPr>
        <w:t>Please only one, SEPARATE form for ensembles</w:t>
      </w:r>
      <w:r>
        <w:rPr>
          <w:rFonts w:ascii="Candara" w:hAnsi="Candara"/>
          <w:color w:val="auto"/>
          <w:sz w:val="18"/>
          <w:u w:val="single"/>
        </w:rPr>
        <w:t xml:space="preserve"> (next page)</w:t>
      </w:r>
      <w:r w:rsidRPr="00D52179">
        <w:rPr>
          <w:rFonts w:ascii="Candara" w:hAnsi="Candara"/>
          <w:color w:val="auto"/>
          <w:sz w:val="18"/>
          <w:u w:val="single"/>
        </w:rPr>
        <w:t>, with one separate check included.</w:t>
      </w:r>
    </w:p>
    <w:p w14:paraId="3E7AC2D7" w14:textId="77777777" w:rsidR="00D90AF6" w:rsidRPr="001405BF" w:rsidRDefault="00D90AF6" w:rsidP="00D90AF6">
      <w:pPr>
        <w:pStyle w:val="Body"/>
        <w:rPr>
          <w:rFonts w:ascii="Candara" w:hAnsi="Candara"/>
          <w:sz w:val="14"/>
          <w:u w:val="single"/>
        </w:rPr>
      </w:pPr>
      <w:r w:rsidRPr="001405BF">
        <w:rPr>
          <w:rFonts w:ascii="Candara" w:hAnsi="Candara"/>
          <w:noProof/>
          <w:sz w:val="18"/>
          <w:u w:val="single"/>
        </w:rPr>
        <mc:AlternateContent>
          <mc:Choice Requires="wps">
            <w:drawing>
              <wp:anchor distT="0" distB="0" distL="114300" distR="114300" simplePos="0" relativeHeight="251661312" behindDoc="0" locked="0" layoutInCell="1" allowOverlap="1" wp14:anchorId="658349C1" wp14:editId="78B15E5B">
                <wp:simplePos x="0" y="0"/>
                <wp:positionH relativeFrom="column">
                  <wp:posOffset>-123825</wp:posOffset>
                </wp:positionH>
                <wp:positionV relativeFrom="paragraph">
                  <wp:posOffset>108585</wp:posOffset>
                </wp:positionV>
                <wp:extent cx="123825" cy="1143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23825" cy="11430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9.7pt;margin-top:8.55pt;width:9.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" filled="f" strokecolor="black [3200]" strokeweight=".5pt"/>
            </w:pict>
          </mc:Fallback>
        </mc:AlternateContent>
      </w:r>
    </w:p>
    <w:p w14:paraId="06918248" w14:textId="77777777" w:rsidR="00D90AF6" w:rsidRDefault="00D90AF6" w:rsidP="00D90AF6">
      <w:pPr>
        <w:pStyle w:val="Body"/>
        <w:rPr>
          <w:rFonts w:ascii="Candara" w:hAnsi="Candara"/>
          <w:sz w:val="16"/>
        </w:rPr>
      </w:pPr>
      <w:r w:rsidRPr="001405BF">
        <w:rPr>
          <w:rFonts w:ascii="Candara" w:hAnsi="Candara"/>
          <w:sz w:val="18"/>
        </w:rPr>
        <w:t xml:space="preserve">  </w:t>
      </w:r>
      <w:r w:rsidRPr="001405BF">
        <w:rPr>
          <w:rFonts w:ascii="Candara" w:hAnsi="Candara"/>
          <w:b/>
          <w:sz w:val="16"/>
        </w:rPr>
        <w:t>Piano Concerto Competitions:   _____</w:t>
      </w:r>
      <w:r w:rsidRPr="001405BF">
        <w:rPr>
          <w:rFonts w:ascii="Candara" w:hAnsi="Candara"/>
          <w:sz w:val="16"/>
        </w:rPr>
        <w:t>Grades 6-8        ______Grades 9-12</w:t>
      </w:r>
    </w:p>
    <w:p w14:paraId="173FC546" w14:textId="77777777" w:rsidR="00D90AF6" w:rsidRPr="001405BF" w:rsidRDefault="00D90AF6" w:rsidP="00D90AF6">
      <w:pPr>
        <w:pStyle w:val="Body"/>
        <w:rPr>
          <w:rFonts w:ascii="Candara" w:hAnsi="Candara"/>
          <w:sz w:val="16"/>
        </w:rPr>
      </w:pPr>
      <w:r w:rsidRPr="001405BF">
        <w:rPr>
          <w:rFonts w:ascii="Candara" w:hAnsi="Candara"/>
          <w:sz w:val="16"/>
        </w:rPr>
        <w:t xml:space="preserve">  </w:t>
      </w:r>
    </w:p>
    <w:p w14:paraId="047FBBFD" w14:textId="77777777" w:rsidR="00D90AF6" w:rsidRPr="001405BF" w:rsidRDefault="00D90AF6" w:rsidP="00D90AF6">
      <w:pPr>
        <w:pStyle w:val="Body"/>
        <w:rPr>
          <w:rFonts w:ascii="Candara" w:hAnsi="Candara"/>
          <w:sz w:val="14"/>
        </w:rPr>
      </w:pPr>
      <w:r w:rsidRPr="001405BF">
        <w:rPr>
          <w:rFonts w:ascii="Candara" w:hAnsi="Candara"/>
          <w:b/>
          <w:noProof/>
          <w:sz w:val="18"/>
        </w:rPr>
        <mc:AlternateContent>
          <mc:Choice Requires="wps">
            <w:drawing>
              <wp:anchor distT="0" distB="0" distL="114300" distR="114300" simplePos="0" relativeHeight="251662336" behindDoc="0" locked="0" layoutInCell="1" allowOverlap="1" wp14:anchorId="477DC2D1" wp14:editId="3EA7AC36">
                <wp:simplePos x="0" y="0"/>
                <wp:positionH relativeFrom="column">
                  <wp:posOffset>-123825</wp:posOffset>
                </wp:positionH>
                <wp:positionV relativeFrom="paragraph">
                  <wp:posOffset>100330</wp:posOffset>
                </wp:positionV>
                <wp:extent cx="12382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23825"/>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9.7pt;margin-top:7.9pt;width:9.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" filled="f" strokecolor="black [3200]" strokeweight=".5pt"/>
            </w:pict>
          </mc:Fallback>
        </mc:AlternateContent>
      </w:r>
      <w:r>
        <w:rPr>
          <w:rFonts w:ascii="Candara" w:hAnsi="Candara"/>
          <w:sz w:val="14"/>
        </w:rPr>
        <w:t xml:space="preserve"> </w:t>
      </w:r>
    </w:p>
    <w:p w14:paraId="335B9D2C" w14:textId="77777777" w:rsidR="00D90AF6" w:rsidRPr="001405BF" w:rsidRDefault="00D90AF6" w:rsidP="00D90AF6">
      <w:pPr>
        <w:pStyle w:val="Body"/>
        <w:rPr>
          <w:rFonts w:ascii="Candara" w:hAnsi="Candara"/>
          <w:b/>
          <w:sz w:val="16"/>
        </w:rPr>
      </w:pPr>
      <w:r w:rsidRPr="001405BF">
        <w:rPr>
          <w:rFonts w:ascii="Candara" w:hAnsi="Candara"/>
          <w:b/>
          <w:sz w:val="18"/>
        </w:rPr>
        <w:t xml:space="preserve"> </w:t>
      </w:r>
      <w:r>
        <w:rPr>
          <w:rFonts w:ascii="Candara" w:hAnsi="Candara"/>
          <w:b/>
          <w:sz w:val="18"/>
        </w:rPr>
        <w:t xml:space="preserve"> </w:t>
      </w:r>
      <w:r w:rsidRPr="001405BF">
        <w:rPr>
          <w:rFonts w:ascii="Candara" w:hAnsi="Candara"/>
          <w:b/>
          <w:sz w:val="16"/>
        </w:rPr>
        <w:t>String</w:t>
      </w:r>
      <w:r>
        <w:rPr>
          <w:rFonts w:ascii="Candara" w:hAnsi="Candara"/>
          <w:b/>
          <w:sz w:val="16"/>
        </w:rPr>
        <w:t xml:space="preserve"> </w:t>
      </w:r>
      <w:r w:rsidRPr="001405BF">
        <w:rPr>
          <w:rFonts w:ascii="Candara" w:hAnsi="Candara"/>
          <w:b/>
          <w:sz w:val="16"/>
        </w:rPr>
        <w:t xml:space="preserve">Competitions:  </w:t>
      </w:r>
      <w:r>
        <w:rPr>
          <w:rFonts w:ascii="Candara" w:hAnsi="Candara"/>
          <w:sz w:val="16"/>
        </w:rPr>
        <w:t xml:space="preserve">____Grades </w:t>
      </w:r>
      <w:r w:rsidRPr="001405BF">
        <w:rPr>
          <w:rFonts w:ascii="Candara" w:hAnsi="Candara"/>
          <w:sz w:val="16"/>
        </w:rPr>
        <w:t xml:space="preserve">6-8      _____Grades 9-12 </w:t>
      </w:r>
      <w:r>
        <w:rPr>
          <w:rFonts w:ascii="Candara" w:hAnsi="Candara"/>
          <w:sz w:val="16"/>
        </w:rPr>
        <w:t xml:space="preserve">   </w:t>
      </w:r>
      <w:r w:rsidRPr="001405BF">
        <w:rPr>
          <w:rFonts w:ascii="Candara" w:hAnsi="Candara"/>
          <w:sz w:val="16"/>
        </w:rPr>
        <w:t>____________</w:t>
      </w:r>
      <w:r>
        <w:rPr>
          <w:rFonts w:ascii="Candara" w:hAnsi="Candara"/>
          <w:sz w:val="16"/>
        </w:rPr>
        <w:t>_________________________</w:t>
      </w:r>
      <w:r w:rsidRPr="001405BF">
        <w:rPr>
          <w:rFonts w:ascii="Candara" w:hAnsi="Candara"/>
          <w:sz w:val="16"/>
        </w:rPr>
        <w:t>___________________________________Instrument</w:t>
      </w:r>
    </w:p>
    <w:p w14:paraId="5CA966AB" w14:textId="77777777" w:rsidR="00D90AF6" w:rsidRPr="001405BF" w:rsidRDefault="00D90AF6" w:rsidP="00D90AF6">
      <w:pPr>
        <w:pStyle w:val="Body"/>
        <w:rPr>
          <w:rFonts w:ascii="Candara" w:hAnsi="Candara"/>
          <w:b/>
          <w:sz w:val="16"/>
        </w:rPr>
      </w:pPr>
    </w:p>
    <w:p w14:paraId="69D4851C" w14:textId="77777777" w:rsidR="00D90AF6" w:rsidRPr="001405BF" w:rsidRDefault="00D90AF6" w:rsidP="00D90AF6">
      <w:pPr>
        <w:pStyle w:val="Body"/>
        <w:rPr>
          <w:rFonts w:ascii="Candara" w:hAnsi="Candara"/>
          <w:b/>
          <w:sz w:val="14"/>
        </w:rPr>
      </w:pPr>
    </w:p>
    <w:p w14:paraId="19037EF5" w14:textId="77777777" w:rsidR="00D90AF6" w:rsidRPr="001405BF" w:rsidRDefault="00D90AF6" w:rsidP="00D90AF6">
      <w:pPr>
        <w:pStyle w:val="Body"/>
        <w:rPr>
          <w:rFonts w:ascii="Candara" w:hAnsi="Candara"/>
          <w:b/>
          <w:sz w:val="16"/>
        </w:rPr>
      </w:pPr>
      <w:r w:rsidRPr="001405BF">
        <w:rPr>
          <w:rFonts w:ascii="Candara" w:hAnsi="Candara"/>
          <w:b/>
          <w:noProof/>
          <w:sz w:val="18"/>
        </w:rPr>
        <mc:AlternateContent>
          <mc:Choice Requires="wps">
            <w:drawing>
              <wp:anchor distT="0" distB="0" distL="114300" distR="114300" simplePos="0" relativeHeight="251663360" behindDoc="0" locked="0" layoutInCell="1" allowOverlap="1" wp14:anchorId="418656C1" wp14:editId="59BAFA5C">
                <wp:simplePos x="0" y="0"/>
                <wp:positionH relativeFrom="column">
                  <wp:posOffset>-123825</wp:posOffset>
                </wp:positionH>
                <wp:positionV relativeFrom="paragraph">
                  <wp:posOffset>15874</wp:posOffset>
                </wp:positionV>
                <wp:extent cx="123825" cy="123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23825" cy="123825"/>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9.7pt;margin-top:1.25pt;width:9.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" filled="f" strokecolor="black [3200]" strokeweight=".5pt"/>
            </w:pict>
          </mc:Fallback>
        </mc:AlternateContent>
      </w:r>
      <w:r w:rsidRPr="001405BF">
        <w:rPr>
          <w:rFonts w:ascii="Candara" w:hAnsi="Candara"/>
          <w:b/>
          <w:sz w:val="18"/>
        </w:rPr>
        <w:t xml:space="preserve"> </w:t>
      </w:r>
      <w:r w:rsidRPr="001405BF">
        <w:rPr>
          <w:rFonts w:ascii="Candara" w:hAnsi="Candara"/>
          <w:b/>
          <w:noProof/>
          <w:sz w:val="18"/>
        </w:rPr>
        <mc:AlternateContent>
          <mc:Choice Requires="wps">
            <w:drawing>
              <wp:anchor distT="0" distB="0" distL="114300" distR="114300" simplePos="0" relativeHeight="251665408" behindDoc="0" locked="0" layoutInCell="1" allowOverlap="1" wp14:anchorId="752389DD" wp14:editId="6F6CD972">
                <wp:simplePos x="0" y="0"/>
                <wp:positionH relativeFrom="column">
                  <wp:posOffset>-123825</wp:posOffset>
                </wp:positionH>
                <wp:positionV relativeFrom="paragraph">
                  <wp:posOffset>17145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9.7pt;margin-top:1.35pt;width:9.7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" filled="f" strokecolor="black [3200]" strokeweight=".5pt"/>
            </w:pict>
          </mc:Fallback>
        </mc:AlternateContent>
      </w:r>
      <w:r>
        <w:rPr>
          <w:rFonts w:ascii="Candara" w:hAnsi="Candara"/>
          <w:b/>
          <w:sz w:val="18"/>
        </w:rPr>
        <w:t xml:space="preserve"> </w:t>
      </w:r>
      <w:r w:rsidRPr="001405BF">
        <w:rPr>
          <w:rFonts w:ascii="Candara" w:hAnsi="Candara"/>
          <w:b/>
          <w:sz w:val="16"/>
        </w:rPr>
        <w:t>Woodwind &amp; Brass Competitions: _____</w:t>
      </w:r>
      <w:r>
        <w:rPr>
          <w:rFonts w:ascii="Candara" w:hAnsi="Candara"/>
          <w:b/>
          <w:sz w:val="16"/>
        </w:rPr>
        <w:softHyphen/>
      </w:r>
      <w:r>
        <w:rPr>
          <w:rFonts w:ascii="Candara" w:hAnsi="Candara"/>
          <w:b/>
          <w:sz w:val="16"/>
        </w:rPr>
        <w:softHyphen/>
      </w:r>
      <w:r>
        <w:rPr>
          <w:rFonts w:ascii="Candara" w:hAnsi="Candara"/>
          <w:b/>
          <w:sz w:val="16"/>
        </w:rPr>
        <w:softHyphen/>
      </w:r>
      <w:r w:rsidRPr="001405BF">
        <w:rPr>
          <w:rFonts w:ascii="Candara" w:hAnsi="Candara"/>
          <w:b/>
          <w:sz w:val="16"/>
        </w:rPr>
        <w:t>__________</w:t>
      </w:r>
      <w:r>
        <w:rPr>
          <w:rFonts w:ascii="Candara" w:hAnsi="Candara"/>
          <w:b/>
          <w:sz w:val="16"/>
        </w:rPr>
        <w:t>_____________________________________________________</w:t>
      </w:r>
      <w:r w:rsidRPr="001405BF">
        <w:rPr>
          <w:rFonts w:ascii="Candara" w:hAnsi="Candara"/>
          <w:sz w:val="16"/>
        </w:rPr>
        <w:t>________________________</w:t>
      </w:r>
      <w:r>
        <w:rPr>
          <w:rFonts w:ascii="Candara" w:hAnsi="Candara"/>
          <w:sz w:val="16"/>
        </w:rPr>
        <w:softHyphen/>
      </w:r>
      <w:r>
        <w:rPr>
          <w:rFonts w:ascii="Candara" w:hAnsi="Candara"/>
          <w:sz w:val="16"/>
        </w:rPr>
        <w:softHyphen/>
      </w:r>
      <w:r w:rsidRPr="001405BF">
        <w:rPr>
          <w:rFonts w:ascii="Candara" w:hAnsi="Candara"/>
          <w:sz w:val="16"/>
        </w:rPr>
        <w:t>_</w:t>
      </w:r>
      <w:r>
        <w:rPr>
          <w:rFonts w:ascii="Candara" w:hAnsi="Candara"/>
          <w:sz w:val="16"/>
        </w:rPr>
        <w:t>Instrument</w:t>
      </w:r>
    </w:p>
    <w:p w14:paraId="362A332E" w14:textId="77777777" w:rsidR="00D90AF6" w:rsidRPr="001405BF" w:rsidRDefault="00D90AF6" w:rsidP="00D90AF6">
      <w:pPr>
        <w:pStyle w:val="Body"/>
        <w:rPr>
          <w:rFonts w:ascii="Candara" w:hAnsi="Candara"/>
          <w:b/>
          <w:sz w:val="16"/>
        </w:rPr>
      </w:pPr>
    </w:p>
    <w:p w14:paraId="0BFA2BB4" w14:textId="77777777" w:rsidR="00D90AF6" w:rsidRPr="001405BF" w:rsidRDefault="00D90AF6" w:rsidP="00D90AF6">
      <w:pPr>
        <w:pStyle w:val="Body"/>
        <w:rPr>
          <w:rFonts w:ascii="Candara" w:hAnsi="Candara"/>
          <w:sz w:val="16"/>
        </w:rPr>
      </w:pPr>
      <w:r w:rsidRPr="001405BF">
        <w:rPr>
          <w:rFonts w:ascii="Candara" w:hAnsi="Candara"/>
          <w:b/>
          <w:noProof/>
          <w:sz w:val="16"/>
        </w:rPr>
        <mc:AlternateContent>
          <mc:Choice Requires="wps">
            <w:drawing>
              <wp:anchor distT="0" distB="0" distL="114300" distR="114300" simplePos="0" relativeHeight="251666432" behindDoc="0" locked="0" layoutInCell="1" allowOverlap="1" wp14:anchorId="3DDED57D" wp14:editId="28B0E59E">
                <wp:simplePos x="0" y="0"/>
                <wp:positionH relativeFrom="column">
                  <wp:posOffset>-117475</wp:posOffset>
                </wp:positionH>
                <wp:positionV relativeFrom="paragraph">
                  <wp:posOffset>109220</wp:posOffset>
                </wp:positionV>
                <wp:extent cx="12382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23825" cy="13335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9.2pt;margin-top:8.6pt;width:9.7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" filled="f" strokecolor="black [3200]" strokeweight=".5pt"/>
            </w:pict>
          </mc:Fallback>
        </mc:AlternateContent>
      </w:r>
      <w:r w:rsidRPr="001405BF">
        <w:rPr>
          <w:rFonts w:ascii="Candara" w:hAnsi="Candara"/>
          <w:b/>
          <w:sz w:val="16"/>
        </w:rPr>
        <w:tab/>
      </w:r>
      <w:r w:rsidRPr="001405BF">
        <w:rPr>
          <w:rFonts w:ascii="Candara" w:hAnsi="Candara"/>
          <w:b/>
          <w:sz w:val="16"/>
        </w:rPr>
        <w:tab/>
      </w:r>
      <w:r w:rsidRPr="001405BF">
        <w:rPr>
          <w:rFonts w:ascii="Candara" w:hAnsi="Candara"/>
          <w:b/>
          <w:sz w:val="16"/>
        </w:rPr>
        <w:tab/>
      </w:r>
      <w:r w:rsidRPr="001405BF">
        <w:rPr>
          <w:rFonts w:ascii="Candara" w:hAnsi="Candara"/>
          <w:b/>
          <w:sz w:val="16"/>
        </w:rPr>
        <w:tab/>
      </w:r>
      <w:r w:rsidRPr="001405BF">
        <w:rPr>
          <w:rFonts w:ascii="Candara" w:hAnsi="Candara"/>
          <w:b/>
          <w:sz w:val="16"/>
        </w:rPr>
        <w:tab/>
      </w:r>
      <w:r w:rsidRPr="001405BF">
        <w:rPr>
          <w:rFonts w:ascii="Candara" w:hAnsi="Candara"/>
          <w:b/>
          <w:sz w:val="16"/>
        </w:rPr>
        <w:tab/>
      </w:r>
    </w:p>
    <w:p w14:paraId="176B5084" w14:textId="77777777" w:rsidR="00D90AF6" w:rsidRPr="001405BF" w:rsidRDefault="00D90AF6" w:rsidP="00D90AF6">
      <w:pPr>
        <w:pStyle w:val="Body"/>
        <w:rPr>
          <w:rFonts w:ascii="Candara" w:hAnsi="Candara"/>
          <w:sz w:val="14"/>
        </w:rPr>
      </w:pPr>
      <w:r w:rsidRPr="001405BF">
        <w:rPr>
          <w:rFonts w:ascii="Candara" w:hAnsi="Candara"/>
          <w:noProof/>
        </w:rPr>
        <mc:AlternateContent>
          <mc:Choice Requires="wps">
            <w:drawing>
              <wp:anchor distT="152400" distB="152400" distL="152400" distR="152400" simplePos="0" relativeHeight="251659264" behindDoc="0" locked="0" layoutInCell="1" allowOverlap="1" wp14:anchorId="2565A3A2" wp14:editId="47435166">
                <wp:simplePos x="0" y="0"/>
                <wp:positionH relativeFrom="page">
                  <wp:posOffset>5102225</wp:posOffset>
                </wp:positionH>
                <wp:positionV relativeFrom="page">
                  <wp:posOffset>2463800</wp:posOffset>
                </wp:positionV>
                <wp:extent cx="2165350" cy="717550"/>
                <wp:effectExtent l="0" t="0" r="19050" b="1905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5350" cy="717550"/>
                        </a:xfrm>
                        <a:prstGeom prst="rect">
                          <a:avLst/>
                        </a:prstGeom>
                        <a:noFill/>
                        <a:ln w="1270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C6C6250" w14:textId="77777777" w:rsidR="00100C04" w:rsidRDefault="00100C04" w:rsidP="00D90AF6">
                            <w:pPr>
                              <w:pStyle w:val="FreeForm"/>
                              <w:spacing w:line="360" w:lineRule="auto"/>
                              <w:rPr>
                                <w:rFonts w:ascii="Comic Sans MS" w:hAnsi="Comic Sans MS"/>
                                <w:sz w:val="16"/>
                              </w:rPr>
                            </w:pPr>
                            <w:r>
                              <w:rPr>
                                <w:rFonts w:ascii="Comic Sans MS" w:hAnsi="Comic Sans MS"/>
                                <w:sz w:val="16"/>
                              </w:rPr>
                              <w:t>Please mark voice type:</w:t>
                            </w:r>
                            <w:r>
                              <w:rPr>
                                <w:rFonts w:ascii="Comic Sans MS" w:hAnsi="Comic Sans MS"/>
                                <w:sz w:val="16"/>
                              </w:rPr>
                              <w:tab/>
                              <w:t>____Soprano</w:t>
                            </w:r>
                          </w:p>
                          <w:p w14:paraId="050463B8" w14:textId="77777777" w:rsidR="00100C04" w:rsidRDefault="00100C04" w:rsidP="00D90AF6">
                            <w:pPr>
                              <w:pStyle w:val="FreeForm"/>
                              <w:spacing w:line="360" w:lineRule="auto"/>
                              <w:rPr>
                                <w:rFonts w:ascii="Comic Sans MS" w:hAnsi="Comic Sans MS"/>
                                <w:sz w:val="16"/>
                              </w:rPr>
                            </w:pPr>
                            <w:r>
                              <w:rPr>
                                <w:rFonts w:ascii="Comic Sans MS" w:hAnsi="Comic Sans MS"/>
                                <w:sz w:val="16"/>
                              </w:rPr>
                              <w:t>____Mezzo Soprano</w:t>
                            </w:r>
                            <w:r>
                              <w:rPr>
                                <w:rFonts w:ascii="Comic Sans MS" w:hAnsi="Comic Sans MS"/>
                                <w:sz w:val="16"/>
                              </w:rPr>
                              <w:tab/>
                              <w:t>____Contralto</w:t>
                            </w:r>
                          </w:p>
                          <w:p w14:paraId="1472365B" w14:textId="77777777" w:rsidR="00100C04" w:rsidRDefault="00100C04" w:rsidP="00D90AF6">
                            <w:pPr>
                              <w:pStyle w:val="FreeForm"/>
                              <w:rPr>
                                <w:rFonts w:ascii="Times New Roman" w:eastAsia="Times New Roman" w:hAnsi="Times New Roman"/>
                                <w:color w:val="auto"/>
                                <w:sz w:val="20"/>
                                <w:lang w:bidi="x-none"/>
                              </w:rPr>
                            </w:pPr>
                            <w:r>
                              <w:rPr>
                                <w:rFonts w:ascii="Comic Sans MS" w:hAnsi="Comic Sans MS"/>
                                <w:sz w:val="16"/>
                              </w:rPr>
                              <w:t>____Tenor</w:t>
                            </w:r>
                            <w:r>
                              <w:rPr>
                                <w:rFonts w:ascii="Comic Sans MS" w:hAnsi="Comic Sans MS"/>
                                <w:sz w:val="16"/>
                              </w:rPr>
                              <w:tab/>
                            </w:r>
                            <w:r>
                              <w:rPr>
                                <w:rFonts w:ascii="Comic Sans MS" w:hAnsi="Comic Sans MS"/>
                                <w:sz w:val="16"/>
                              </w:rPr>
                              <w:tab/>
                              <w:t>____Bass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01.75pt;margin-top:194pt;width:170.5pt;height:56.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" filled="f" strokeweight="1pt">
                <v:path arrowok="t"/>
                <v:textbox inset="0,0,0,0">
                  <w:txbxContent>
                    <w:p w14:paraId="1C6C6250" w14:textId="77777777" w:rsidR="00D90AF6" w:rsidRDefault="00D90AF6" w:rsidP="00D90AF6">
                      <w:pPr>
                        <w:pStyle w:val="FreeForm"/>
                        <w:spacing w:line="360" w:lineRule="auto"/>
                        <w:rPr>
                          <w:rFonts w:ascii="Comic Sans MS" w:hAnsi="Comic Sans MS"/>
                          <w:sz w:val="16"/>
                        </w:rPr>
                      </w:pPr>
                      <w:r>
                        <w:rPr>
                          <w:rFonts w:ascii="Comic Sans MS" w:hAnsi="Comic Sans MS"/>
                          <w:sz w:val="16"/>
                        </w:rPr>
                        <w:t>Please mark voice type:</w:t>
                      </w:r>
                      <w:r>
                        <w:rPr>
                          <w:rFonts w:ascii="Comic Sans MS" w:hAnsi="Comic Sans MS"/>
                          <w:sz w:val="16"/>
                        </w:rPr>
                        <w:tab/>
                        <w:t>____Soprano</w:t>
                      </w:r>
                    </w:p>
                    <w:p w14:paraId="050463B8" w14:textId="77777777" w:rsidR="00D90AF6" w:rsidRDefault="00D90AF6" w:rsidP="00D90AF6">
                      <w:pPr>
                        <w:pStyle w:val="FreeForm"/>
                        <w:spacing w:line="360" w:lineRule="auto"/>
                        <w:rPr>
                          <w:rFonts w:ascii="Comic Sans MS" w:hAnsi="Comic Sans MS"/>
                          <w:sz w:val="16"/>
                        </w:rPr>
                      </w:pPr>
                      <w:r>
                        <w:rPr>
                          <w:rFonts w:ascii="Comic Sans MS" w:hAnsi="Comic Sans MS"/>
                          <w:sz w:val="16"/>
                        </w:rPr>
                        <w:t>____Mezzo Soprano</w:t>
                      </w:r>
                      <w:r>
                        <w:rPr>
                          <w:rFonts w:ascii="Comic Sans MS" w:hAnsi="Comic Sans MS"/>
                          <w:sz w:val="16"/>
                        </w:rPr>
                        <w:tab/>
                        <w:t>____Contralto</w:t>
                      </w:r>
                    </w:p>
                    <w:p w14:paraId="1472365B" w14:textId="77777777" w:rsidR="00D90AF6" w:rsidRDefault="00D90AF6" w:rsidP="00D90AF6">
                      <w:pPr>
                        <w:pStyle w:val="FreeForm"/>
                        <w:rPr>
                          <w:rFonts w:ascii="Times New Roman" w:eastAsia="Times New Roman" w:hAnsi="Times New Roman"/>
                          <w:color w:val="auto"/>
                          <w:sz w:val="20"/>
                          <w:lang w:bidi="x-none"/>
                        </w:rPr>
                      </w:pPr>
                      <w:r>
                        <w:rPr>
                          <w:rFonts w:ascii="Comic Sans MS" w:hAnsi="Comic Sans MS"/>
                          <w:sz w:val="16"/>
                        </w:rPr>
                        <w:t>____Tenor</w:t>
                      </w:r>
                      <w:r>
                        <w:rPr>
                          <w:rFonts w:ascii="Comic Sans MS" w:hAnsi="Comic Sans MS"/>
                          <w:sz w:val="16"/>
                        </w:rPr>
                        <w:tab/>
                      </w:r>
                      <w:r>
                        <w:rPr>
                          <w:rFonts w:ascii="Comic Sans MS" w:hAnsi="Comic Sans MS"/>
                          <w:sz w:val="16"/>
                        </w:rPr>
                        <w:tab/>
                        <w:t>____Bass</w:t>
                      </w:r>
                    </w:p>
                  </w:txbxContent>
                </v:textbox>
                <w10:wrap type="square" anchorx="page" anchory="page"/>
              </v:rect>
            </w:pict>
          </mc:Fallback>
        </mc:AlternateContent>
      </w:r>
      <w:r>
        <w:rPr>
          <w:rFonts w:ascii="Candara" w:hAnsi="Candara"/>
          <w:b/>
          <w:sz w:val="16"/>
        </w:rPr>
        <w:t xml:space="preserve">  </w:t>
      </w:r>
      <w:r w:rsidRPr="001405BF">
        <w:rPr>
          <w:rFonts w:ascii="Candara" w:hAnsi="Candara"/>
          <w:b/>
          <w:sz w:val="16"/>
        </w:rPr>
        <w:t xml:space="preserve">Voice Competitions:   </w:t>
      </w:r>
      <w:r w:rsidRPr="001405BF">
        <w:rPr>
          <w:rFonts w:ascii="Candara" w:hAnsi="Candara"/>
          <w:sz w:val="16"/>
        </w:rPr>
        <w:t xml:space="preserve">____Grades 8-10    _____Grades 10-12 </w:t>
      </w:r>
    </w:p>
    <w:p w14:paraId="0AFC8D4E" w14:textId="77777777" w:rsidR="00D90AF6" w:rsidRPr="001405BF" w:rsidRDefault="00D90AF6" w:rsidP="00D90AF6">
      <w:pPr>
        <w:pStyle w:val="Body"/>
        <w:rPr>
          <w:rFonts w:ascii="Candara" w:hAnsi="Candara"/>
          <w:sz w:val="14"/>
        </w:rPr>
      </w:pPr>
    </w:p>
    <w:p w14:paraId="15C5A967" w14:textId="77777777" w:rsidR="00D90AF6" w:rsidRPr="001405BF" w:rsidRDefault="00D90AF6" w:rsidP="00D90AF6">
      <w:pPr>
        <w:pStyle w:val="Body"/>
        <w:rPr>
          <w:rFonts w:ascii="Candara" w:hAnsi="Candara"/>
          <w:b/>
          <w:sz w:val="14"/>
        </w:rPr>
      </w:pPr>
    </w:p>
    <w:p w14:paraId="5B009382" w14:textId="77777777" w:rsidR="00D90AF6" w:rsidRPr="001405BF" w:rsidRDefault="00D90AF6" w:rsidP="00D90AF6">
      <w:pPr>
        <w:pStyle w:val="Body"/>
        <w:rPr>
          <w:rFonts w:ascii="Candara" w:hAnsi="Candara"/>
          <w:sz w:val="16"/>
        </w:rPr>
      </w:pPr>
      <w:r w:rsidRPr="001405BF">
        <w:rPr>
          <w:rFonts w:ascii="Candara" w:hAnsi="Candara"/>
          <w:b/>
          <w:noProof/>
          <w:sz w:val="16"/>
        </w:rPr>
        <mc:AlternateContent>
          <mc:Choice Requires="wps">
            <w:drawing>
              <wp:anchor distT="0" distB="0" distL="114300" distR="114300" simplePos="0" relativeHeight="251664384" behindDoc="0" locked="0" layoutInCell="1" allowOverlap="1" wp14:anchorId="7C967DD5" wp14:editId="34665508">
                <wp:simplePos x="0" y="0"/>
                <wp:positionH relativeFrom="column">
                  <wp:posOffset>-123825</wp:posOffset>
                </wp:positionH>
                <wp:positionV relativeFrom="paragraph">
                  <wp:posOffset>19685</wp:posOffset>
                </wp:positionV>
                <wp:extent cx="123825" cy="1333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23825" cy="13335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9.7pt;margin-top:1.55pt;width:9.7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" filled="f" strokecolor="black [3200]" strokeweight=".5pt"/>
            </w:pict>
          </mc:Fallback>
        </mc:AlternateContent>
      </w:r>
      <w:r>
        <w:rPr>
          <w:rFonts w:ascii="Candara" w:hAnsi="Candara"/>
          <w:b/>
          <w:sz w:val="16"/>
        </w:rPr>
        <w:t xml:space="preserve"> </w:t>
      </w:r>
      <w:r w:rsidRPr="001405BF">
        <w:rPr>
          <w:rFonts w:ascii="Candara" w:hAnsi="Candara"/>
          <w:b/>
          <w:sz w:val="16"/>
        </w:rPr>
        <w:t xml:space="preserve"> Ensemble Competition: </w:t>
      </w:r>
      <w:r>
        <w:rPr>
          <w:rFonts w:ascii="Candara" w:hAnsi="Candara"/>
          <w:b/>
          <w:sz w:val="16"/>
        </w:rPr>
        <w:t xml:space="preserve"> </w:t>
      </w:r>
      <w:r w:rsidRPr="001405BF">
        <w:rPr>
          <w:rFonts w:ascii="Candara" w:hAnsi="Candara"/>
          <w:sz w:val="16"/>
        </w:rPr>
        <w:t xml:space="preserve">See </w:t>
      </w:r>
      <w:r>
        <w:rPr>
          <w:rFonts w:ascii="Candara" w:hAnsi="Candara"/>
          <w:sz w:val="16"/>
        </w:rPr>
        <w:t>next</w:t>
      </w:r>
      <w:r w:rsidRPr="001405BF">
        <w:rPr>
          <w:rFonts w:ascii="Candara" w:hAnsi="Candara"/>
          <w:noProof/>
          <w:sz w:val="16"/>
        </w:rPr>
        <w:t xml:space="preserve"> page for ensemble listing form.</w:t>
      </w:r>
      <w:r w:rsidRPr="001405BF">
        <w:rPr>
          <w:rFonts w:ascii="Candara" w:hAnsi="Candara"/>
          <w:sz w:val="16"/>
        </w:rPr>
        <w:t xml:space="preserve"> </w:t>
      </w:r>
    </w:p>
    <w:p w14:paraId="4027B9D1" w14:textId="722E945F" w:rsidR="00D90AF6" w:rsidRDefault="00D90AF6" w:rsidP="00D90AF6">
      <w:pPr>
        <w:pStyle w:val="Body"/>
        <w:rPr>
          <w:rFonts w:ascii="Candara" w:hAnsi="Candara"/>
          <w:sz w:val="16"/>
          <w:szCs w:val="16"/>
        </w:rPr>
      </w:pPr>
      <w:r>
        <w:rPr>
          <w:rFonts w:ascii="Candara" w:hAnsi="Candara"/>
          <w:sz w:val="16"/>
          <w:szCs w:val="16"/>
        </w:rPr>
        <w:t xml:space="preserve">     </w:t>
      </w:r>
      <w:r w:rsidR="00320451">
        <w:rPr>
          <w:rFonts w:ascii="Candara" w:hAnsi="Candara"/>
          <w:sz w:val="16"/>
          <w:szCs w:val="16"/>
        </w:rPr>
        <w:t>Small Ensemble</w:t>
      </w:r>
      <w:r>
        <w:rPr>
          <w:rFonts w:ascii="Candara" w:hAnsi="Candara"/>
          <w:sz w:val="16"/>
          <w:szCs w:val="16"/>
        </w:rPr>
        <w:t>:  Please list members of the ensemble.</w:t>
      </w:r>
    </w:p>
    <w:p w14:paraId="4F106DBA" w14:textId="72869859" w:rsidR="00D90AF6" w:rsidRPr="005B033E" w:rsidRDefault="00D90AF6" w:rsidP="00D90AF6">
      <w:pPr>
        <w:pStyle w:val="Body"/>
        <w:rPr>
          <w:rFonts w:ascii="Candara" w:hAnsi="Candara"/>
          <w:sz w:val="16"/>
          <w:szCs w:val="16"/>
        </w:rPr>
      </w:pPr>
      <w:r>
        <w:rPr>
          <w:rFonts w:ascii="Candara" w:hAnsi="Candara"/>
          <w:sz w:val="16"/>
          <w:szCs w:val="16"/>
        </w:rPr>
        <w:t xml:space="preserve">     </w:t>
      </w:r>
      <w:r w:rsidR="00320451">
        <w:rPr>
          <w:rFonts w:ascii="Candara" w:hAnsi="Candara"/>
          <w:sz w:val="16"/>
          <w:szCs w:val="16"/>
        </w:rPr>
        <w:t>Large Ensemble</w:t>
      </w:r>
      <w:r>
        <w:rPr>
          <w:rFonts w:ascii="Candara" w:hAnsi="Candara"/>
          <w:sz w:val="16"/>
          <w:szCs w:val="16"/>
        </w:rPr>
        <w:t>:  Please only list the name of the ensemble and its director/teacher.</w:t>
      </w:r>
    </w:p>
    <w:p w14:paraId="444E5A80" w14:textId="77777777" w:rsidR="00D90AF6" w:rsidRPr="00D52179" w:rsidRDefault="00D90AF6" w:rsidP="00D90AF6">
      <w:pPr>
        <w:pStyle w:val="Body"/>
        <w:rPr>
          <w:rFonts w:ascii="Candara" w:hAnsi="Candara"/>
          <w:sz w:val="16"/>
          <w:szCs w:val="16"/>
        </w:rPr>
      </w:pPr>
      <w:r w:rsidRPr="005B033E">
        <w:rPr>
          <w:rFonts w:ascii="Candara" w:hAnsi="Candara"/>
          <w:sz w:val="16"/>
          <w:szCs w:val="16"/>
        </w:rPr>
        <w:t xml:space="preserve"> </w:t>
      </w:r>
    </w:p>
    <w:p w14:paraId="0CF2C9DA" w14:textId="77777777" w:rsidR="00D90AF6" w:rsidRPr="001405BF" w:rsidRDefault="00D90AF6" w:rsidP="00D90AF6">
      <w:pPr>
        <w:pStyle w:val="Body"/>
        <w:rPr>
          <w:rFonts w:ascii="Candara" w:hAnsi="Candara"/>
          <w:color w:val="D90B00"/>
          <w:sz w:val="16"/>
        </w:rPr>
      </w:pPr>
      <w:r w:rsidRPr="001405BF">
        <w:rPr>
          <w:rFonts w:ascii="Candara" w:hAnsi="Candara"/>
          <w:b/>
          <w:sz w:val="16"/>
          <w:u w:val="single"/>
        </w:rPr>
        <w:t>Contestant information</w:t>
      </w:r>
      <w:r>
        <w:rPr>
          <w:rFonts w:ascii="Candara" w:hAnsi="Candara"/>
          <w:b/>
          <w:sz w:val="16"/>
        </w:rPr>
        <w:t xml:space="preserve">:  </w:t>
      </w:r>
      <w:r w:rsidRPr="001405BF">
        <w:rPr>
          <w:rFonts w:ascii="Candara" w:hAnsi="Candara"/>
          <w:color w:val="D90B00"/>
          <w:sz w:val="16"/>
        </w:rPr>
        <w:t xml:space="preserve">Grade on </w:t>
      </w:r>
      <w:r>
        <w:rPr>
          <w:rFonts w:ascii="Candara" w:hAnsi="Candara"/>
          <w:color w:val="D90B00"/>
          <w:sz w:val="16"/>
        </w:rPr>
        <w:t>September 1, 2017</w:t>
      </w:r>
      <w:r w:rsidRPr="001405BF">
        <w:rPr>
          <w:rFonts w:ascii="Candara" w:hAnsi="Candara"/>
          <w:color w:val="D90B00"/>
          <w:sz w:val="16"/>
        </w:rPr>
        <w:t xml:space="preserve"> ___</w:t>
      </w:r>
      <w:r>
        <w:rPr>
          <w:rFonts w:ascii="Candara" w:hAnsi="Candara"/>
          <w:color w:val="D90B00"/>
          <w:sz w:val="16"/>
        </w:rPr>
        <w:t xml:space="preserve">____ </w:t>
      </w:r>
      <w:r>
        <w:rPr>
          <w:rFonts w:ascii="Candara" w:hAnsi="Candara"/>
          <w:color w:val="D90B00"/>
          <w:sz w:val="16"/>
        </w:rPr>
        <w:tab/>
        <w:t>Age on September 1, 2017</w:t>
      </w:r>
      <w:r w:rsidRPr="001405BF">
        <w:rPr>
          <w:rFonts w:ascii="Candara" w:hAnsi="Candara"/>
          <w:color w:val="D90B00"/>
          <w:sz w:val="16"/>
        </w:rPr>
        <w:t>__</w:t>
      </w:r>
      <w:r>
        <w:rPr>
          <w:rFonts w:ascii="Candara" w:hAnsi="Candara"/>
          <w:color w:val="D90B00"/>
          <w:sz w:val="16"/>
        </w:rPr>
        <w:t>__</w:t>
      </w:r>
      <w:r w:rsidRPr="001405BF">
        <w:rPr>
          <w:rFonts w:ascii="Candara" w:hAnsi="Candara"/>
          <w:color w:val="D90B00"/>
          <w:sz w:val="16"/>
        </w:rPr>
        <w:t>____</w:t>
      </w:r>
    </w:p>
    <w:p w14:paraId="59367281" w14:textId="77777777" w:rsidR="00D90AF6" w:rsidRPr="001405BF" w:rsidRDefault="00D90AF6" w:rsidP="00D90AF6">
      <w:pPr>
        <w:pStyle w:val="Body"/>
        <w:rPr>
          <w:rFonts w:ascii="Candara" w:hAnsi="Candara"/>
          <w:color w:val="D90B00"/>
          <w:sz w:val="14"/>
        </w:rPr>
      </w:pPr>
    </w:p>
    <w:p w14:paraId="18D3B58D" w14:textId="77777777" w:rsidR="00D90AF6" w:rsidRPr="001405BF" w:rsidRDefault="00D90AF6" w:rsidP="00D90AF6">
      <w:pPr>
        <w:pStyle w:val="Body"/>
        <w:jc w:val="both"/>
        <w:rPr>
          <w:rFonts w:ascii="Candara" w:hAnsi="Candara"/>
          <w:sz w:val="16"/>
        </w:rPr>
      </w:pPr>
      <w:r w:rsidRPr="001405BF">
        <w:rPr>
          <w:rFonts w:ascii="Candara" w:hAnsi="Candara"/>
          <w:sz w:val="16"/>
        </w:rPr>
        <w:t>Name_________________________________________________________________________________</w:t>
      </w:r>
      <w:r>
        <w:rPr>
          <w:rFonts w:ascii="Candara" w:hAnsi="Candara"/>
          <w:sz w:val="16"/>
        </w:rPr>
        <w:t>_________________________</w:t>
      </w:r>
      <w:r w:rsidRPr="001405BF">
        <w:rPr>
          <w:rFonts w:ascii="Candara" w:hAnsi="Candara"/>
          <w:sz w:val="16"/>
        </w:rPr>
        <w:t>______________________</w:t>
      </w:r>
    </w:p>
    <w:p w14:paraId="0CE8B147" w14:textId="77777777" w:rsidR="00D90AF6" w:rsidRPr="001405BF" w:rsidRDefault="00D90AF6" w:rsidP="00D90AF6">
      <w:pPr>
        <w:pStyle w:val="Body"/>
        <w:jc w:val="center"/>
        <w:rPr>
          <w:rFonts w:ascii="Candara" w:hAnsi="Candara"/>
          <w:sz w:val="16"/>
        </w:rPr>
      </w:pPr>
      <w:r w:rsidRPr="001405BF">
        <w:rPr>
          <w:rFonts w:ascii="Candara" w:hAnsi="Candara"/>
          <w:sz w:val="16"/>
        </w:rPr>
        <w:t>Please PRINT legibly.  (SOLOIST NAME OR ENSEMBLE COMPETITION CONTACT PERSON’S NAME)</w:t>
      </w:r>
    </w:p>
    <w:p w14:paraId="55E5961B" w14:textId="77777777" w:rsidR="00D90AF6" w:rsidRPr="001405BF" w:rsidRDefault="00D90AF6" w:rsidP="00D90AF6">
      <w:pPr>
        <w:pStyle w:val="Body"/>
        <w:rPr>
          <w:rFonts w:ascii="Candara" w:hAnsi="Candara"/>
          <w:sz w:val="16"/>
        </w:rPr>
      </w:pPr>
    </w:p>
    <w:p w14:paraId="63BC752E" w14:textId="77777777" w:rsidR="00D90AF6" w:rsidRPr="001405BF" w:rsidRDefault="00D90AF6" w:rsidP="00D90AF6">
      <w:pPr>
        <w:pStyle w:val="Body"/>
        <w:jc w:val="both"/>
        <w:rPr>
          <w:rFonts w:ascii="Candara" w:hAnsi="Candara"/>
          <w:sz w:val="16"/>
        </w:rPr>
      </w:pPr>
      <w:r w:rsidRPr="001405BF">
        <w:rPr>
          <w:rFonts w:ascii="Candara" w:hAnsi="Candara"/>
          <w:sz w:val="16"/>
        </w:rPr>
        <w:t>Address_____________________________________________________________________________________________________</w:t>
      </w:r>
      <w:r>
        <w:rPr>
          <w:rFonts w:ascii="Candara" w:hAnsi="Candara"/>
          <w:sz w:val="16"/>
        </w:rPr>
        <w:t>_________________________</w:t>
      </w:r>
    </w:p>
    <w:p w14:paraId="4FE84AB7" w14:textId="77777777" w:rsidR="00D90AF6" w:rsidRPr="001405BF" w:rsidRDefault="00D90AF6" w:rsidP="00D90AF6">
      <w:pPr>
        <w:pStyle w:val="Body"/>
        <w:rPr>
          <w:rFonts w:ascii="Candara" w:hAnsi="Candara"/>
          <w:sz w:val="18"/>
        </w:rPr>
      </w:pPr>
    </w:p>
    <w:p w14:paraId="1D8722A1" w14:textId="77777777" w:rsidR="00D90AF6" w:rsidRPr="001405BF" w:rsidRDefault="00D90AF6" w:rsidP="00D90AF6">
      <w:pPr>
        <w:pStyle w:val="Body"/>
        <w:rPr>
          <w:rFonts w:ascii="Candara" w:hAnsi="Candara"/>
          <w:sz w:val="16"/>
        </w:rPr>
      </w:pPr>
      <w:r w:rsidRPr="001405BF">
        <w:rPr>
          <w:rFonts w:ascii="Candara" w:hAnsi="Candara"/>
          <w:sz w:val="16"/>
        </w:rPr>
        <w:t>Contestant’s</w:t>
      </w:r>
      <w:r w:rsidRPr="001405BF">
        <w:rPr>
          <w:rFonts w:ascii="Candara" w:hAnsi="Candara"/>
          <w:sz w:val="16"/>
        </w:rPr>
        <w:tab/>
      </w:r>
      <w:r w:rsidRPr="001405BF">
        <w:rPr>
          <w:rFonts w:ascii="Candara" w:hAnsi="Candara"/>
          <w:sz w:val="16"/>
        </w:rPr>
        <w:tab/>
      </w:r>
      <w:r w:rsidRPr="001405BF">
        <w:rPr>
          <w:rFonts w:ascii="Candara" w:hAnsi="Candara"/>
          <w:sz w:val="16"/>
        </w:rPr>
        <w:tab/>
        <w:t xml:space="preserve">   Contestant’s</w:t>
      </w:r>
    </w:p>
    <w:p w14:paraId="64482D4A" w14:textId="77777777" w:rsidR="00D90AF6" w:rsidRPr="001405BF" w:rsidRDefault="00D90AF6" w:rsidP="00D90AF6">
      <w:pPr>
        <w:pStyle w:val="Body"/>
        <w:jc w:val="both"/>
        <w:rPr>
          <w:rFonts w:ascii="Candara" w:hAnsi="Candara"/>
          <w:sz w:val="16"/>
        </w:rPr>
      </w:pPr>
      <w:r w:rsidRPr="001405BF">
        <w:rPr>
          <w:rFonts w:ascii="Candara" w:hAnsi="Candara"/>
          <w:sz w:val="16"/>
        </w:rPr>
        <w:t>Evening Phone_</w:t>
      </w:r>
      <w:r>
        <w:rPr>
          <w:rFonts w:ascii="Candara" w:hAnsi="Candara"/>
          <w:sz w:val="16"/>
        </w:rPr>
        <w:t>_</w:t>
      </w:r>
      <w:r w:rsidRPr="001405BF">
        <w:rPr>
          <w:rFonts w:ascii="Candara" w:hAnsi="Candara"/>
          <w:sz w:val="16"/>
        </w:rPr>
        <w:t>____-___</w:t>
      </w:r>
      <w:r>
        <w:rPr>
          <w:rFonts w:ascii="Candara" w:hAnsi="Candara"/>
          <w:sz w:val="16"/>
        </w:rPr>
        <w:t>_</w:t>
      </w:r>
      <w:r w:rsidRPr="001405BF">
        <w:rPr>
          <w:rFonts w:ascii="Candara" w:hAnsi="Candara"/>
          <w:sz w:val="16"/>
        </w:rPr>
        <w:t>___-______</w:t>
      </w:r>
      <w:r>
        <w:rPr>
          <w:rFonts w:ascii="Candara" w:hAnsi="Candara"/>
          <w:sz w:val="16"/>
        </w:rPr>
        <w:t>_</w:t>
      </w:r>
      <w:r w:rsidRPr="001405BF">
        <w:rPr>
          <w:rFonts w:ascii="Candara" w:hAnsi="Candara"/>
          <w:sz w:val="16"/>
        </w:rPr>
        <w:t>_____ Email_____________</w:t>
      </w:r>
      <w:r>
        <w:rPr>
          <w:rFonts w:ascii="Candara" w:hAnsi="Candara"/>
          <w:sz w:val="16"/>
        </w:rPr>
        <w:t>_____________________</w:t>
      </w:r>
      <w:r w:rsidRPr="001405BF">
        <w:rPr>
          <w:rFonts w:ascii="Candara" w:hAnsi="Candara"/>
          <w:sz w:val="16"/>
        </w:rPr>
        <w:t>________________________________________________________</w:t>
      </w:r>
    </w:p>
    <w:p w14:paraId="3FFE4F91" w14:textId="77777777" w:rsidR="00D90AF6" w:rsidRPr="001405BF" w:rsidRDefault="00D90AF6" w:rsidP="00D90AF6">
      <w:pPr>
        <w:pStyle w:val="Body"/>
        <w:rPr>
          <w:rFonts w:ascii="Candara" w:hAnsi="Candara"/>
          <w:sz w:val="16"/>
        </w:rPr>
      </w:pPr>
    </w:p>
    <w:p w14:paraId="1A3F45CB" w14:textId="77777777" w:rsidR="00D90AF6" w:rsidRPr="00D52179" w:rsidRDefault="00D90AF6" w:rsidP="00D90AF6">
      <w:pPr>
        <w:pStyle w:val="Body"/>
        <w:rPr>
          <w:rFonts w:ascii="Candara" w:hAnsi="Candara"/>
          <w:color w:val="auto"/>
          <w:sz w:val="16"/>
        </w:rPr>
      </w:pPr>
      <w:r w:rsidRPr="001405BF">
        <w:rPr>
          <w:rFonts w:ascii="Candara" w:hAnsi="Candara"/>
          <w:sz w:val="16"/>
        </w:rPr>
        <w:t xml:space="preserve">Parent/Guardian </w:t>
      </w:r>
      <w:r>
        <w:rPr>
          <w:rFonts w:ascii="Candara" w:hAnsi="Candara"/>
          <w:sz w:val="16"/>
        </w:rPr>
        <w:t>Name (Please PRINT clearly):</w:t>
      </w:r>
      <w:r>
        <w:rPr>
          <w:rFonts w:ascii="Candara" w:hAnsi="Candara"/>
          <w:sz w:val="16"/>
        </w:rPr>
        <w:tab/>
        <w:t xml:space="preserve">            </w:t>
      </w:r>
      <w:r>
        <w:rPr>
          <w:rFonts w:ascii="Candara" w:hAnsi="Candara"/>
          <w:sz w:val="16"/>
        </w:rPr>
        <w:tab/>
      </w:r>
      <w:r>
        <w:rPr>
          <w:rFonts w:ascii="Candara" w:hAnsi="Candara"/>
          <w:sz w:val="16"/>
        </w:rPr>
        <w:tab/>
      </w:r>
      <w:r>
        <w:rPr>
          <w:rFonts w:ascii="Candara" w:hAnsi="Candara"/>
          <w:sz w:val="16"/>
        </w:rPr>
        <w:tab/>
      </w:r>
      <w:r w:rsidRPr="001405BF">
        <w:rPr>
          <w:rFonts w:ascii="Candara" w:hAnsi="Candara"/>
          <w:sz w:val="16"/>
        </w:rPr>
        <w:t>Parent/Guardian Signature (</w:t>
      </w:r>
      <w:r w:rsidRPr="00D52179">
        <w:rPr>
          <w:rFonts w:ascii="Candara" w:hAnsi="Candara"/>
          <w:i/>
          <w:color w:val="auto"/>
          <w:sz w:val="16"/>
        </w:rPr>
        <w:t>Required for publicity photos or videos</w:t>
      </w:r>
      <w:r w:rsidRPr="00D52179">
        <w:rPr>
          <w:rFonts w:ascii="Candara" w:hAnsi="Candara"/>
          <w:color w:val="auto"/>
          <w:sz w:val="16"/>
        </w:rPr>
        <w:t>):</w:t>
      </w:r>
    </w:p>
    <w:p w14:paraId="0865479A" w14:textId="77777777" w:rsidR="00D90AF6" w:rsidRPr="001405BF" w:rsidRDefault="00D90AF6" w:rsidP="00D90AF6">
      <w:pPr>
        <w:pStyle w:val="Body"/>
        <w:rPr>
          <w:rFonts w:ascii="Candara" w:hAnsi="Candara"/>
          <w:sz w:val="18"/>
        </w:rPr>
      </w:pPr>
    </w:p>
    <w:p w14:paraId="3078A408" w14:textId="77777777" w:rsidR="00D90AF6" w:rsidRDefault="00D90AF6" w:rsidP="00D90AF6">
      <w:pPr>
        <w:pStyle w:val="Body"/>
        <w:jc w:val="both"/>
        <w:rPr>
          <w:rFonts w:ascii="Candara" w:hAnsi="Candara"/>
          <w:sz w:val="18"/>
        </w:rPr>
      </w:pPr>
      <w:r w:rsidRPr="001405BF">
        <w:rPr>
          <w:rFonts w:ascii="Candara" w:hAnsi="Candara"/>
          <w:sz w:val="18"/>
        </w:rPr>
        <w:t>___________________</w:t>
      </w:r>
      <w:r>
        <w:rPr>
          <w:rFonts w:ascii="Candara" w:hAnsi="Candara"/>
          <w:sz w:val="18"/>
        </w:rPr>
        <w:t>___________________________________</w:t>
      </w:r>
      <w:r w:rsidRPr="001405BF">
        <w:rPr>
          <w:rFonts w:ascii="Candara" w:hAnsi="Candara"/>
          <w:sz w:val="18"/>
        </w:rPr>
        <w:t>_/\__________</w:t>
      </w:r>
      <w:r>
        <w:rPr>
          <w:rFonts w:ascii="Candara" w:hAnsi="Candara"/>
          <w:sz w:val="18"/>
        </w:rPr>
        <w:t>_____</w:t>
      </w:r>
      <w:r w:rsidRPr="001405BF">
        <w:rPr>
          <w:rFonts w:ascii="Candara" w:hAnsi="Candara"/>
          <w:sz w:val="18"/>
        </w:rPr>
        <w:t>________________</w:t>
      </w:r>
      <w:r>
        <w:rPr>
          <w:rFonts w:ascii="Candara" w:hAnsi="Candara"/>
          <w:sz w:val="18"/>
        </w:rPr>
        <w:t>___________</w:t>
      </w:r>
      <w:r w:rsidRPr="001405BF">
        <w:rPr>
          <w:rFonts w:ascii="Candara" w:hAnsi="Candara"/>
          <w:sz w:val="18"/>
        </w:rPr>
        <w:t>____________________</w:t>
      </w:r>
    </w:p>
    <w:p w14:paraId="1F398C84" w14:textId="77777777" w:rsidR="00D90AF6" w:rsidRDefault="00D90AF6" w:rsidP="00D90AF6">
      <w:pPr>
        <w:pStyle w:val="Body"/>
        <w:jc w:val="both"/>
        <w:rPr>
          <w:rFonts w:ascii="Candara" w:hAnsi="Candara"/>
          <w:sz w:val="18"/>
        </w:rPr>
      </w:pPr>
      <w:r w:rsidRPr="001405BF">
        <w:rPr>
          <w:rFonts w:ascii="Candara" w:hAnsi="Candara"/>
          <w:b/>
          <w:noProof/>
          <w:sz w:val="18"/>
        </w:rPr>
        <mc:AlternateContent>
          <mc:Choice Requires="wps">
            <w:drawing>
              <wp:anchor distT="0" distB="0" distL="114300" distR="114300" simplePos="0" relativeHeight="251668480" behindDoc="0" locked="0" layoutInCell="1" allowOverlap="1" wp14:anchorId="54D8E919" wp14:editId="20735214">
                <wp:simplePos x="0" y="0"/>
                <wp:positionH relativeFrom="column">
                  <wp:posOffset>848489</wp:posOffset>
                </wp:positionH>
                <wp:positionV relativeFrom="paragraph">
                  <wp:posOffset>128905</wp:posOffset>
                </wp:positionV>
                <wp:extent cx="118110" cy="111760"/>
                <wp:effectExtent l="0" t="0" r="34290" b="15240"/>
                <wp:wrapNone/>
                <wp:docPr id="10" name="Rectangle 10"/>
                <wp:cNvGraphicFramePr/>
                <a:graphic xmlns:a="http://schemas.openxmlformats.org/drawingml/2006/main">
                  <a:graphicData uri="http://schemas.microsoft.com/office/word/2010/wordprocessingShape">
                    <wps:wsp>
                      <wps:cNvSpPr/>
                      <wps:spPr>
                        <a:xfrm>
                          <a:off x="0" y="0"/>
                          <a:ext cx="118110" cy="111760"/>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14:paraId="7C9BF07C" w14:textId="77777777" w:rsidR="00100C04" w:rsidRDefault="00100C04" w:rsidP="00D90AF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7" style="position:absolute;left:0;text-align:left;margin-left:66.8pt;margin-top:10.15pt;width:9.3pt;height: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" filled="f" strokecolor="black [3200]" strokeweight=".5pt">
                <v:textbox>
                  <w:txbxContent>
                    <w:p w14:paraId="7C9BF07C" w14:textId="77777777" w:rsidR="00D90AF6" w:rsidRDefault="00D90AF6" w:rsidP="00D90AF6">
                      <w:pPr>
                        <w:jc w:val="center"/>
                      </w:pPr>
                      <w:r>
                        <w:t xml:space="preserve">   </w:t>
                      </w:r>
                    </w:p>
                  </w:txbxContent>
                </v:textbox>
              </v:rect>
            </w:pict>
          </mc:Fallback>
        </mc:AlternateContent>
      </w:r>
      <w:r w:rsidRPr="001405BF">
        <w:rPr>
          <w:rFonts w:ascii="Candara" w:hAnsi="Candara"/>
          <w:b/>
          <w:noProof/>
          <w:sz w:val="18"/>
        </w:rPr>
        <mc:AlternateContent>
          <mc:Choice Requires="wps">
            <w:drawing>
              <wp:anchor distT="0" distB="0" distL="114300" distR="114300" simplePos="0" relativeHeight="251667456" behindDoc="0" locked="0" layoutInCell="1" allowOverlap="1" wp14:anchorId="0320959F" wp14:editId="1418ABC3">
                <wp:simplePos x="0" y="0"/>
                <wp:positionH relativeFrom="column">
                  <wp:posOffset>260985</wp:posOffset>
                </wp:positionH>
                <wp:positionV relativeFrom="paragraph">
                  <wp:posOffset>114300</wp:posOffset>
                </wp:positionV>
                <wp:extent cx="123825" cy="1238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23825" cy="123825"/>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0.55pt;margin-top:9pt;width:9.7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" filled="f" strokecolor="black [3200]" strokeweight=".5pt"/>
            </w:pict>
          </mc:Fallback>
        </mc:AlternateContent>
      </w:r>
    </w:p>
    <w:p w14:paraId="7DD073F9" w14:textId="77777777" w:rsidR="00D90AF6" w:rsidRPr="00D52179" w:rsidRDefault="00D90AF6" w:rsidP="00D90AF6">
      <w:pPr>
        <w:pStyle w:val="Body"/>
        <w:jc w:val="both"/>
        <w:rPr>
          <w:rFonts w:ascii="Candara" w:hAnsi="Candara"/>
          <w:b/>
          <w:i/>
          <w:color w:val="auto"/>
          <w:sz w:val="18"/>
        </w:rPr>
      </w:pPr>
      <w:r w:rsidRPr="00D52179">
        <w:rPr>
          <w:rFonts w:ascii="Candara" w:hAnsi="Candara"/>
          <w:b/>
          <w:i/>
          <w:color w:val="auto"/>
          <w:sz w:val="18"/>
        </w:rPr>
        <w:t xml:space="preserve">I DO          </w:t>
      </w:r>
      <w:proofErr w:type="spellStart"/>
      <w:r w:rsidRPr="00D52179">
        <w:rPr>
          <w:rFonts w:ascii="Candara" w:hAnsi="Candara"/>
          <w:b/>
          <w:i/>
          <w:color w:val="auto"/>
          <w:sz w:val="18"/>
        </w:rPr>
        <w:t>DO</w:t>
      </w:r>
      <w:proofErr w:type="spellEnd"/>
      <w:r w:rsidRPr="00D52179">
        <w:rPr>
          <w:rFonts w:ascii="Candara" w:hAnsi="Candara"/>
          <w:b/>
          <w:i/>
          <w:color w:val="auto"/>
          <w:sz w:val="18"/>
        </w:rPr>
        <w:t xml:space="preserve"> NOT         consent to photos or videos of my child at this event for FVMTA publicity purposes.</w:t>
      </w:r>
    </w:p>
    <w:p w14:paraId="40FE175C" w14:textId="77777777" w:rsidR="00D90AF6" w:rsidRPr="001405BF" w:rsidRDefault="00D90AF6" w:rsidP="00D90AF6">
      <w:pPr>
        <w:pStyle w:val="Body"/>
        <w:rPr>
          <w:rFonts w:ascii="Candara" w:hAnsi="Candara"/>
          <w:sz w:val="18"/>
        </w:rPr>
      </w:pPr>
    </w:p>
    <w:p w14:paraId="6ED300A8" w14:textId="77777777" w:rsidR="00D90AF6" w:rsidRPr="001405BF" w:rsidRDefault="00D90AF6" w:rsidP="00D90AF6">
      <w:pPr>
        <w:pStyle w:val="Body"/>
        <w:jc w:val="both"/>
        <w:rPr>
          <w:rFonts w:ascii="Candara" w:hAnsi="Candara"/>
          <w:sz w:val="16"/>
        </w:rPr>
      </w:pPr>
      <w:r w:rsidRPr="001405BF">
        <w:rPr>
          <w:rFonts w:ascii="Candara" w:hAnsi="Candara"/>
          <w:sz w:val="16"/>
        </w:rPr>
        <w:t>Selection Title_________</w:t>
      </w:r>
      <w:r>
        <w:rPr>
          <w:rFonts w:ascii="Candara" w:hAnsi="Candara"/>
          <w:sz w:val="16"/>
        </w:rPr>
        <w:t>_________________________</w:t>
      </w:r>
      <w:r w:rsidRPr="001405BF">
        <w:rPr>
          <w:rFonts w:ascii="Candara" w:hAnsi="Candara"/>
          <w:sz w:val="16"/>
        </w:rPr>
        <w:t>_______________________________________________________________________________________</w:t>
      </w:r>
    </w:p>
    <w:p w14:paraId="2FCD1DE0" w14:textId="77777777" w:rsidR="00D90AF6" w:rsidRPr="001405BF" w:rsidRDefault="00D90AF6" w:rsidP="00D90AF6">
      <w:pPr>
        <w:pStyle w:val="Body"/>
        <w:rPr>
          <w:rFonts w:ascii="Candara" w:hAnsi="Candara"/>
          <w:sz w:val="14"/>
        </w:rPr>
      </w:pPr>
      <w:r w:rsidRPr="001405BF">
        <w:rPr>
          <w:rFonts w:ascii="Candara" w:hAnsi="Candara"/>
          <w:sz w:val="18"/>
        </w:rPr>
        <w:tab/>
      </w:r>
      <w:r w:rsidRPr="001405BF">
        <w:rPr>
          <w:rFonts w:ascii="Candara" w:hAnsi="Candara"/>
          <w:sz w:val="18"/>
        </w:rPr>
        <w:tab/>
      </w:r>
      <w:r w:rsidRPr="001405BF">
        <w:rPr>
          <w:rFonts w:ascii="Candara" w:hAnsi="Candara"/>
          <w:sz w:val="16"/>
        </w:rPr>
        <w:t xml:space="preserve">Please provide music </w:t>
      </w:r>
      <w:r w:rsidRPr="001405BF">
        <w:rPr>
          <w:rFonts w:ascii="Candara" w:hAnsi="Candara"/>
          <w:color w:val="auto"/>
          <w:sz w:val="16"/>
        </w:rPr>
        <w:t>selection’s</w:t>
      </w:r>
      <w:r w:rsidRPr="001405BF">
        <w:rPr>
          <w:rFonts w:ascii="Candara" w:hAnsi="Candara"/>
          <w:color w:val="00B050"/>
          <w:sz w:val="16"/>
        </w:rPr>
        <w:t xml:space="preserve"> </w:t>
      </w:r>
      <w:r w:rsidRPr="001405BF">
        <w:rPr>
          <w:rFonts w:ascii="Candara" w:hAnsi="Candara"/>
          <w:sz w:val="16"/>
        </w:rPr>
        <w:t xml:space="preserve">full title, i.e., Concerto No. 1, </w:t>
      </w:r>
      <w:proofErr w:type="gramStart"/>
      <w:r w:rsidRPr="001405BF">
        <w:rPr>
          <w:rFonts w:ascii="Candara" w:hAnsi="Candara"/>
          <w:sz w:val="16"/>
        </w:rPr>
        <w:t>Allegro</w:t>
      </w:r>
      <w:proofErr w:type="gramEnd"/>
      <w:r w:rsidRPr="001405BF">
        <w:rPr>
          <w:rFonts w:ascii="Candara" w:hAnsi="Candara"/>
          <w:sz w:val="16"/>
        </w:rPr>
        <w:t xml:space="preserve"> con </w:t>
      </w:r>
      <w:proofErr w:type="spellStart"/>
      <w:r w:rsidRPr="001405BF">
        <w:rPr>
          <w:rFonts w:ascii="Candara" w:hAnsi="Candara"/>
          <w:sz w:val="16"/>
        </w:rPr>
        <w:t>moto</w:t>
      </w:r>
      <w:proofErr w:type="spellEnd"/>
      <w:r w:rsidRPr="001405BF">
        <w:rPr>
          <w:rFonts w:ascii="Candara" w:hAnsi="Candara"/>
          <w:sz w:val="16"/>
        </w:rPr>
        <w:t xml:space="preserve">.  Use back of form </w:t>
      </w:r>
      <w:r>
        <w:rPr>
          <w:rFonts w:ascii="Candara" w:hAnsi="Candara"/>
          <w:sz w:val="16"/>
        </w:rPr>
        <w:t xml:space="preserve">or additional page </w:t>
      </w:r>
      <w:r w:rsidRPr="001405BF">
        <w:rPr>
          <w:rFonts w:ascii="Candara" w:hAnsi="Candara"/>
          <w:sz w:val="16"/>
        </w:rPr>
        <w:t>for added space.</w:t>
      </w:r>
    </w:p>
    <w:p w14:paraId="6AFFE321" w14:textId="77777777" w:rsidR="00D90AF6" w:rsidRPr="001405BF" w:rsidRDefault="00D90AF6" w:rsidP="00D90AF6">
      <w:pPr>
        <w:pStyle w:val="Body"/>
        <w:rPr>
          <w:rFonts w:ascii="Candara" w:hAnsi="Candara"/>
          <w:sz w:val="14"/>
        </w:rPr>
      </w:pPr>
    </w:p>
    <w:p w14:paraId="75B95123" w14:textId="77777777" w:rsidR="00D90AF6" w:rsidRPr="001405BF" w:rsidRDefault="00D90AF6" w:rsidP="00D90AF6">
      <w:pPr>
        <w:pStyle w:val="Body"/>
        <w:jc w:val="both"/>
        <w:rPr>
          <w:rFonts w:ascii="Candara" w:hAnsi="Candara"/>
          <w:sz w:val="16"/>
        </w:rPr>
      </w:pPr>
      <w:r w:rsidRPr="001405BF">
        <w:rPr>
          <w:rFonts w:ascii="Candara" w:hAnsi="Candara"/>
          <w:sz w:val="16"/>
        </w:rPr>
        <w:t>Composer___________________________________________________________________</w:t>
      </w:r>
      <w:r>
        <w:rPr>
          <w:rFonts w:ascii="Candara" w:hAnsi="Candara"/>
          <w:sz w:val="16"/>
        </w:rPr>
        <w:t>________________________</w:t>
      </w:r>
      <w:r w:rsidRPr="001405BF">
        <w:rPr>
          <w:rFonts w:ascii="Candara" w:hAnsi="Candara"/>
          <w:sz w:val="16"/>
        </w:rPr>
        <w:t>_________________________________</w:t>
      </w:r>
    </w:p>
    <w:p w14:paraId="616A9822" w14:textId="77777777" w:rsidR="00D90AF6" w:rsidRPr="001405BF" w:rsidRDefault="00D90AF6" w:rsidP="00D90AF6">
      <w:pPr>
        <w:pStyle w:val="Body"/>
        <w:rPr>
          <w:rFonts w:ascii="Candara" w:hAnsi="Candara"/>
          <w:sz w:val="16"/>
        </w:rPr>
      </w:pPr>
      <w:r w:rsidRPr="001405BF">
        <w:rPr>
          <w:rFonts w:ascii="Candara" w:hAnsi="Candara"/>
          <w:sz w:val="16"/>
        </w:rPr>
        <w:tab/>
      </w:r>
      <w:r w:rsidRPr="001405BF">
        <w:rPr>
          <w:rFonts w:ascii="Candara" w:hAnsi="Candara"/>
          <w:sz w:val="16"/>
        </w:rPr>
        <w:tab/>
      </w:r>
      <w:r w:rsidRPr="001405BF">
        <w:rPr>
          <w:rFonts w:ascii="Candara" w:hAnsi="Candara"/>
          <w:b/>
          <w:sz w:val="16"/>
        </w:rPr>
        <w:t>(Full name</w:t>
      </w:r>
      <w:r w:rsidRPr="001405BF">
        <w:rPr>
          <w:rFonts w:ascii="Candara" w:hAnsi="Candara"/>
          <w:sz w:val="16"/>
        </w:rPr>
        <w:t>, i.e., Franz Schubert, Ludwig van Beethoven)</w:t>
      </w:r>
    </w:p>
    <w:p w14:paraId="515B4A42" w14:textId="77777777" w:rsidR="00D90AF6" w:rsidRPr="001405BF" w:rsidRDefault="00D90AF6" w:rsidP="00D90AF6">
      <w:pPr>
        <w:pStyle w:val="Body"/>
        <w:rPr>
          <w:rFonts w:ascii="Candara" w:hAnsi="Candara"/>
          <w:sz w:val="14"/>
        </w:rPr>
      </w:pPr>
    </w:p>
    <w:p w14:paraId="363CB41F" w14:textId="77777777" w:rsidR="00D90AF6" w:rsidRPr="001405BF" w:rsidRDefault="00D90AF6" w:rsidP="00D90AF6">
      <w:pPr>
        <w:pStyle w:val="Body"/>
        <w:jc w:val="both"/>
        <w:rPr>
          <w:rFonts w:ascii="Candara" w:hAnsi="Candara"/>
          <w:sz w:val="16"/>
        </w:rPr>
      </w:pPr>
      <w:r w:rsidRPr="001405BF">
        <w:rPr>
          <w:rFonts w:ascii="Candara" w:hAnsi="Candara"/>
          <w:sz w:val="16"/>
        </w:rPr>
        <w:t>Selection Title_______________________________________________________________</w:t>
      </w:r>
      <w:r>
        <w:rPr>
          <w:rFonts w:ascii="Candara" w:hAnsi="Candara"/>
          <w:sz w:val="16"/>
        </w:rPr>
        <w:t>_________________________</w:t>
      </w:r>
      <w:r w:rsidRPr="001405BF">
        <w:rPr>
          <w:rFonts w:ascii="Candara" w:hAnsi="Candara"/>
          <w:sz w:val="16"/>
        </w:rPr>
        <w:t>_________________________________</w:t>
      </w:r>
    </w:p>
    <w:p w14:paraId="51D6E38D" w14:textId="77777777" w:rsidR="00D90AF6" w:rsidRDefault="00D90AF6" w:rsidP="00D90AF6">
      <w:pPr>
        <w:pStyle w:val="Body"/>
        <w:jc w:val="both"/>
        <w:rPr>
          <w:rFonts w:ascii="Candara" w:hAnsi="Candara"/>
          <w:sz w:val="16"/>
        </w:rPr>
      </w:pPr>
    </w:p>
    <w:p w14:paraId="3BE46D57" w14:textId="77777777" w:rsidR="00D90AF6" w:rsidRDefault="00D90AF6" w:rsidP="00D90AF6">
      <w:pPr>
        <w:pStyle w:val="Body"/>
        <w:jc w:val="both"/>
        <w:rPr>
          <w:rFonts w:ascii="Candara" w:hAnsi="Candara"/>
          <w:sz w:val="16"/>
        </w:rPr>
      </w:pPr>
    </w:p>
    <w:p w14:paraId="454389A2" w14:textId="77777777" w:rsidR="00D90AF6" w:rsidRPr="001405BF" w:rsidRDefault="00D90AF6" w:rsidP="00D90AF6">
      <w:pPr>
        <w:pStyle w:val="Body"/>
        <w:jc w:val="both"/>
        <w:rPr>
          <w:rFonts w:ascii="Candara" w:hAnsi="Candara"/>
          <w:sz w:val="16"/>
        </w:rPr>
      </w:pPr>
      <w:r w:rsidRPr="001405BF">
        <w:rPr>
          <w:rFonts w:ascii="Candara" w:hAnsi="Candara"/>
          <w:sz w:val="16"/>
        </w:rPr>
        <w:t>Composer________________________________________________________________</w:t>
      </w:r>
      <w:r>
        <w:rPr>
          <w:rFonts w:ascii="Candara" w:hAnsi="Candara"/>
          <w:sz w:val="16"/>
        </w:rPr>
        <w:t>________________________</w:t>
      </w:r>
      <w:r w:rsidRPr="001405BF">
        <w:rPr>
          <w:rFonts w:ascii="Candara" w:hAnsi="Candara"/>
          <w:sz w:val="16"/>
        </w:rPr>
        <w:t>____________________________________</w:t>
      </w:r>
    </w:p>
    <w:p w14:paraId="4B03DC53" w14:textId="77777777" w:rsidR="00D90AF6" w:rsidRPr="001405BF" w:rsidRDefault="00D90AF6" w:rsidP="00D90AF6">
      <w:pPr>
        <w:pStyle w:val="Body"/>
        <w:rPr>
          <w:rFonts w:ascii="Candara" w:hAnsi="Candara"/>
          <w:sz w:val="16"/>
        </w:rPr>
      </w:pPr>
      <w:r w:rsidRPr="001405BF">
        <w:rPr>
          <w:rFonts w:ascii="Candara" w:hAnsi="Candara"/>
          <w:sz w:val="16"/>
        </w:rPr>
        <w:tab/>
      </w:r>
      <w:r w:rsidRPr="001405BF">
        <w:rPr>
          <w:rFonts w:ascii="Candara" w:hAnsi="Candara"/>
          <w:sz w:val="16"/>
        </w:rPr>
        <w:tab/>
        <w:t>(</w:t>
      </w:r>
      <w:r w:rsidRPr="001405BF">
        <w:rPr>
          <w:rFonts w:ascii="Candara" w:hAnsi="Candara"/>
          <w:b/>
          <w:sz w:val="16"/>
        </w:rPr>
        <w:t>Full name</w:t>
      </w:r>
      <w:r w:rsidRPr="001405BF">
        <w:rPr>
          <w:rFonts w:ascii="Candara" w:hAnsi="Candara"/>
          <w:sz w:val="16"/>
        </w:rPr>
        <w:t>, i.e., Franz Schubert, Ludwig van Beethoven)</w:t>
      </w:r>
    </w:p>
    <w:p w14:paraId="6E283923" w14:textId="77777777" w:rsidR="00D90AF6" w:rsidRDefault="00D90AF6" w:rsidP="00D90AF6">
      <w:pPr>
        <w:pStyle w:val="Body"/>
        <w:jc w:val="both"/>
        <w:rPr>
          <w:rFonts w:ascii="Candara" w:hAnsi="Candara"/>
          <w:b/>
          <w:sz w:val="16"/>
        </w:rPr>
      </w:pPr>
    </w:p>
    <w:p w14:paraId="1824DD84" w14:textId="77777777" w:rsidR="00D90AF6" w:rsidRPr="001405BF" w:rsidRDefault="00D90AF6" w:rsidP="00D90AF6">
      <w:pPr>
        <w:pStyle w:val="Body"/>
        <w:jc w:val="both"/>
        <w:rPr>
          <w:rFonts w:ascii="Candara" w:hAnsi="Candara"/>
          <w:sz w:val="16"/>
        </w:rPr>
      </w:pPr>
      <w:r w:rsidRPr="001405BF">
        <w:rPr>
          <w:rFonts w:ascii="Candara" w:hAnsi="Candara"/>
          <w:b/>
          <w:sz w:val="16"/>
        </w:rPr>
        <w:t>Accompanist’s Name_______________________________________________________</w:t>
      </w:r>
      <w:r>
        <w:rPr>
          <w:rFonts w:ascii="Candara" w:hAnsi="Candara"/>
          <w:b/>
          <w:sz w:val="16"/>
        </w:rPr>
        <w:t>_______________________</w:t>
      </w:r>
      <w:r w:rsidRPr="001405BF">
        <w:rPr>
          <w:rFonts w:ascii="Candara" w:hAnsi="Candara"/>
          <w:b/>
          <w:sz w:val="16"/>
        </w:rPr>
        <w:t>_____________________________________</w:t>
      </w:r>
    </w:p>
    <w:p w14:paraId="5952D6B6" w14:textId="77777777" w:rsidR="00D90AF6" w:rsidRPr="001405BF" w:rsidRDefault="00D90AF6" w:rsidP="00D90AF6">
      <w:pPr>
        <w:pStyle w:val="Body"/>
        <w:rPr>
          <w:rFonts w:ascii="Candara" w:hAnsi="Candara"/>
          <w:sz w:val="16"/>
        </w:rPr>
      </w:pPr>
    </w:p>
    <w:p w14:paraId="5A03E213" w14:textId="77777777" w:rsidR="00D90AF6" w:rsidRPr="001405BF" w:rsidRDefault="00D90AF6" w:rsidP="00D90AF6">
      <w:pPr>
        <w:pStyle w:val="Body"/>
        <w:jc w:val="both"/>
        <w:rPr>
          <w:rFonts w:ascii="Candara" w:hAnsi="Candara"/>
          <w:sz w:val="16"/>
        </w:rPr>
      </w:pPr>
      <w:r w:rsidRPr="00060E12">
        <w:rPr>
          <w:rFonts w:ascii="Candara" w:hAnsi="Candara"/>
          <w:b/>
          <w:sz w:val="16"/>
        </w:rPr>
        <w:t xml:space="preserve">Accompanist’s </w:t>
      </w:r>
      <w:r w:rsidRPr="001405BF">
        <w:rPr>
          <w:rFonts w:ascii="Candara" w:hAnsi="Candara"/>
          <w:sz w:val="16"/>
        </w:rPr>
        <w:t>Phone/email______</w:t>
      </w:r>
      <w:r>
        <w:rPr>
          <w:rFonts w:ascii="Candara" w:hAnsi="Candara"/>
          <w:sz w:val="16"/>
        </w:rPr>
        <w:t>-</w:t>
      </w:r>
      <w:r w:rsidRPr="001405BF">
        <w:rPr>
          <w:rFonts w:ascii="Candara" w:hAnsi="Candara"/>
          <w:sz w:val="16"/>
        </w:rPr>
        <w:t>_____</w:t>
      </w:r>
      <w:r>
        <w:rPr>
          <w:rFonts w:ascii="Candara" w:hAnsi="Candara"/>
          <w:sz w:val="16"/>
        </w:rPr>
        <w:t>_</w:t>
      </w:r>
      <w:r w:rsidRPr="001405BF">
        <w:rPr>
          <w:rFonts w:ascii="Candara" w:hAnsi="Candara"/>
          <w:sz w:val="16"/>
        </w:rPr>
        <w:t>__</w:t>
      </w:r>
      <w:r>
        <w:rPr>
          <w:rFonts w:ascii="Candara" w:hAnsi="Candara"/>
          <w:sz w:val="16"/>
        </w:rPr>
        <w:t>-</w:t>
      </w:r>
      <w:r w:rsidRPr="001405BF">
        <w:rPr>
          <w:rFonts w:ascii="Candara" w:hAnsi="Candara"/>
          <w:sz w:val="16"/>
        </w:rPr>
        <w:t>____________________/\_________________</w:t>
      </w:r>
      <w:r>
        <w:rPr>
          <w:rFonts w:ascii="Candara" w:hAnsi="Candara"/>
          <w:sz w:val="16"/>
        </w:rPr>
        <w:t>_____________________</w:t>
      </w:r>
      <w:r w:rsidRPr="001405BF">
        <w:rPr>
          <w:rFonts w:ascii="Candara" w:hAnsi="Candara"/>
          <w:sz w:val="16"/>
        </w:rPr>
        <w:t>____________________________________</w:t>
      </w:r>
    </w:p>
    <w:p w14:paraId="6204EA90" w14:textId="77777777" w:rsidR="00D90AF6" w:rsidRPr="001405BF" w:rsidRDefault="00D90AF6" w:rsidP="00D90AF6">
      <w:pPr>
        <w:pStyle w:val="Body"/>
        <w:rPr>
          <w:rFonts w:ascii="Candara" w:hAnsi="Candara"/>
          <w:sz w:val="16"/>
        </w:rPr>
      </w:pPr>
      <w:r>
        <w:rPr>
          <w:rFonts w:ascii="Candara" w:hAnsi="Candara"/>
          <w:sz w:val="16"/>
        </w:rPr>
        <w:tab/>
      </w:r>
      <w:r>
        <w:rPr>
          <w:rFonts w:ascii="Candara" w:hAnsi="Candara"/>
          <w:sz w:val="16"/>
        </w:rPr>
        <w:tab/>
      </w:r>
      <w:r>
        <w:rPr>
          <w:rFonts w:ascii="Candara" w:hAnsi="Candara"/>
          <w:sz w:val="16"/>
        </w:rPr>
        <w:tab/>
      </w:r>
      <w:r>
        <w:rPr>
          <w:rFonts w:ascii="Candara" w:hAnsi="Candara"/>
          <w:sz w:val="16"/>
        </w:rPr>
        <w:tab/>
        <w:t>(</w:t>
      </w:r>
      <w:proofErr w:type="gramStart"/>
      <w:r>
        <w:rPr>
          <w:rFonts w:ascii="Candara" w:hAnsi="Candara"/>
          <w:sz w:val="16"/>
        </w:rPr>
        <w:t>phone</w:t>
      </w:r>
      <w:proofErr w:type="gramEnd"/>
      <w:r>
        <w:rPr>
          <w:rFonts w:ascii="Candara" w:hAnsi="Candara"/>
          <w:sz w:val="16"/>
        </w:rPr>
        <w:t>)</w:t>
      </w:r>
      <w:r>
        <w:rPr>
          <w:rFonts w:ascii="Candara" w:hAnsi="Candara"/>
          <w:sz w:val="16"/>
        </w:rPr>
        <w:tab/>
      </w:r>
      <w:r>
        <w:rPr>
          <w:rFonts w:ascii="Candara" w:hAnsi="Candara"/>
          <w:sz w:val="16"/>
        </w:rPr>
        <w:tab/>
      </w:r>
      <w:r>
        <w:rPr>
          <w:rFonts w:ascii="Candara" w:hAnsi="Candara"/>
          <w:sz w:val="16"/>
        </w:rPr>
        <w:tab/>
      </w:r>
      <w:r>
        <w:rPr>
          <w:rFonts w:ascii="Candara" w:hAnsi="Candara"/>
          <w:sz w:val="16"/>
        </w:rPr>
        <w:tab/>
      </w:r>
      <w:r>
        <w:rPr>
          <w:rFonts w:ascii="Candara" w:hAnsi="Candara"/>
          <w:sz w:val="16"/>
        </w:rPr>
        <w:tab/>
        <w:t>(</w:t>
      </w:r>
      <w:proofErr w:type="gramStart"/>
      <w:r>
        <w:rPr>
          <w:rFonts w:ascii="Candara" w:hAnsi="Candara"/>
          <w:sz w:val="16"/>
        </w:rPr>
        <w:t>email</w:t>
      </w:r>
      <w:proofErr w:type="gramEnd"/>
      <w:r>
        <w:rPr>
          <w:rFonts w:ascii="Candara" w:hAnsi="Candara"/>
          <w:sz w:val="16"/>
        </w:rPr>
        <w:t>)</w:t>
      </w:r>
    </w:p>
    <w:p w14:paraId="71A77339" w14:textId="77777777" w:rsidR="00D90AF6" w:rsidRDefault="00D90AF6" w:rsidP="00D90AF6">
      <w:pPr>
        <w:pStyle w:val="Body"/>
        <w:rPr>
          <w:rFonts w:ascii="Candara" w:hAnsi="Candara"/>
          <w:b/>
          <w:sz w:val="16"/>
        </w:rPr>
      </w:pPr>
    </w:p>
    <w:p w14:paraId="3FFC348A" w14:textId="77777777" w:rsidR="00D90AF6" w:rsidRPr="001405BF" w:rsidRDefault="00D90AF6" w:rsidP="00D90AF6">
      <w:pPr>
        <w:pStyle w:val="Body"/>
        <w:rPr>
          <w:rFonts w:ascii="Candara" w:hAnsi="Candara"/>
          <w:b/>
          <w:sz w:val="16"/>
        </w:rPr>
      </w:pPr>
      <w:r w:rsidRPr="001405BF">
        <w:rPr>
          <w:rFonts w:ascii="Candara" w:hAnsi="Candara"/>
          <w:b/>
          <w:sz w:val="16"/>
        </w:rPr>
        <w:t>Please PRINT Teacher’s Name:</w:t>
      </w:r>
      <w:r w:rsidRPr="001405BF">
        <w:rPr>
          <w:rFonts w:ascii="Candara" w:hAnsi="Candara"/>
          <w:b/>
          <w:sz w:val="16"/>
        </w:rPr>
        <w:tab/>
      </w:r>
      <w:r w:rsidRPr="001405BF">
        <w:rPr>
          <w:rFonts w:ascii="Candara" w:hAnsi="Candara"/>
          <w:b/>
          <w:sz w:val="16"/>
        </w:rPr>
        <w:tab/>
      </w:r>
      <w:r w:rsidRPr="001405BF">
        <w:rPr>
          <w:rFonts w:ascii="Candara" w:hAnsi="Candara"/>
          <w:b/>
          <w:sz w:val="16"/>
        </w:rPr>
        <w:tab/>
      </w:r>
      <w:r w:rsidRPr="001405BF">
        <w:rPr>
          <w:rFonts w:ascii="Candara" w:hAnsi="Candara"/>
          <w:b/>
          <w:sz w:val="16"/>
        </w:rPr>
        <w:tab/>
      </w:r>
      <w:r>
        <w:rPr>
          <w:rFonts w:ascii="Candara" w:hAnsi="Candara"/>
          <w:b/>
          <w:sz w:val="16"/>
        </w:rPr>
        <w:tab/>
      </w:r>
      <w:r w:rsidRPr="001405BF">
        <w:rPr>
          <w:rFonts w:ascii="Candara" w:hAnsi="Candara"/>
          <w:b/>
          <w:sz w:val="16"/>
        </w:rPr>
        <w:t>Teacher’s Signature (Required):</w:t>
      </w:r>
    </w:p>
    <w:p w14:paraId="49785C16" w14:textId="77777777" w:rsidR="00D90AF6" w:rsidRPr="001405BF" w:rsidRDefault="00D90AF6" w:rsidP="00D90AF6">
      <w:pPr>
        <w:pStyle w:val="Body"/>
        <w:rPr>
          <w:rFonts w:ascii="Candara" w:hAnsi="Candara"/>
          <w:b/>
          <w:sz w:val="16"/>
        </w:rPr>
      </w:pPr>
    </w:p>
    <w:p w14:paraId="29719C8C" w14:textId="77777777" w:rsidR="00D90AF6" w:rsidRPr="001405BF" w:rsidRDefault="00D90AF6" w:rsidP="00D90AF6">
      <w:pPr>
        <w:pStyle w:val="Body"/>
        <w:jc w:val="both"/>
        <w:rPr>
          <w:rFonts w:ascii="Candara" w:hAnsi="Candara"/>
          <w:sz w:val="16"/>
        </w:rPr>
      </w:pPr>
      <w:r w:rsidRPr="001405BF">
        <w:rPr>
          <w:rFonts w:ascii="Candara" w:hAnsi="Candara"/>
          <w:b/>
          <w:sz w:val="16"/>
        </w:rPr>
        <w:t>______________________________________________</w:t>
      </w:r>
      <w:r>
        <w:rPr>
          <w:rFonts w:ascii="Candara" w:hAnsi="Candara"/>
          <w:b/>
          <w:sz w:val="16"/>
        </w:rPr>
        <w:t>________________/\_______________</w:t>
      </w:r>
      <w:r w:rsidRPr="001405BF">
        <w:rPr>
          <w:rFonts w:ascii="Candara" w:hAnsi="Candara"/>
          <w:b/>
          <w:sz w:val="16"/>
        </w:rPr>
        <w:t>_</w:t>
      </w:r>
      <w:r>
        <w:rPr>
          <w:rFonts w:ascii="Candara" w:hAnsi="Candara"/>
          <w:b/>
          <w:sz w:val="16"/>
        </w:rPr>
        <w:t>___________________________</w:t>
      </w:r>
      <w:r w:rsidRPr="001405BF">
        <w:rPr>
          <w:rFonts w:ascii="Candara" w:hAnsi="Candara"/>
          <w:b/>
          <w:sz w:val="16"/>
        </w:rPr>
        <w:t>___________________________</w:t>
      </w:r>
    </w:p>
    <w:p w14:paraId="068F7790" w14:textId="77777777" w:rsidR="00D90AF6" w:rsidRPr="001405BF" w:rsidRDefault="00D90AF6" w:rsidP="00D90AF6">
      <w:pPr>
        <w:pStyle w:val="Body"/>
        <w:rPr>
          <w:rFonts w:ascii="Candara" w:hAnsi="Candara"/>
          <w:sz w:val="16"/>
        </w:rPr>
      </w:pPr>
    </w:p>
    <w:p w14:paraId="52A5AAB4" w14:textId="757492DA" w:rsidR="00D90AF6" w:rsidRDefault="00D90AF6" w:rsidP="00D90AF6">
      <w:pPr>
        <w:rPr>
          <w:rFonts w:ascii="Candara" w:hAnsi="Candara"/>
          <w:sz w:val="16"/>
        </w:rPr>
      </w:pPr>
      <w:r w:rsidRPr="00060E12">
        <w:rPr>
          <w:rFonts w:ascii="Candara" w:hAnsi="Candara"/>
          <w:b/>
          <w:noProof/>
        </w:rPr>
        <mc:AlternateContent>
          <mc:Choice Requires="wps">
            <w:drawing>
              <wp:anchor distT="152400" distB="152400" distL="152400" distR="152400" simplePos="0" relativeHeight="251660288" behindDoc="0" locked="0" layoutInCell="1" allowOverlap="1" wp14:anchorId="118217C2" wp14:editId="46D635A2">
                <wp:simplePos x="0" y="0"/>
                <wp:positionH relativeFrom="page">
                  <wp:posOffset>466090</wp:posOffset>
                </wp:positionH>
                <wp:positionV relativeFrom="page">
                  <wp:posOffset>8356600</wp:posOffset>
                </wp:positionV>
                <wp:extent cx="6845300" cy="1136650"/>
                <wp:effectExtent l="0" t="0" r="38100" b="317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300" cy="1136650"/>
                        </a:xfrm>
                        <a:prstGeom prst="rect">
                          <a:avLst/>
                        </a:prstGeom>
                        <a:noFill/>
                        <a:ln w="1270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2D5B59" w14:textId="4A0DED45" w:rsidR="00100C04" w:rsidRPr="00D52179" w:rsidRDefault="00100C04" w:rsidP="00D90AF6">
                            <w:pPr>
                              <w:pStyle w:val="FreeForm"/>
                              <w:rPr>
                                <w:rFonts w:asciiTheme="majorHAnsi" w:hAnsiTheme="majorHAnsi"/>
                                <w:sz w:val="16"/>
                              </w:rPr>
                            </w:pPr>
                            <w:r w:rsidRPr="00D52179">
                              <w:rPr>
                                <w:rFonts w:asciiTheme="majorHAnsi" w:hAnsiTheme="majorHAnsi"/>
                                <w:sz w:val="16"/>
                              </w:rPr>
                              <w:t>Fees for students of FVMTA are</w:t>
                            </w:r>
                            <w:r>
                              <w:rPr>
                                <w:rFonts w:ascii="Comic Sans MS" w:hAnsi="Comic Sans MS"/>
                                <w:sz w:val="16"/>
                              </w:rPr>
                              <w:t xml:space="preserve"> $</w:t>
                            </w:r>
                            <w:r w:rsidRPr="00D52179">
                              <w:rPr>
                                <w:rFonts w:asciiTheme="majorHAnsi" w:hAnsiTheme="majorHAnsi"/>
                                <w:sz w:val="16"/>
                              </w:rPr>
                              <w:t xml:space="preserve">20; fees for </w:t>
                            </w:r>
                            <w:r w:rsidR="0014703E">
                              <w:rPr>
                                <w:rFonts w:asciiTheme="majorHAnsi" w:hAnsiTheme="majorHAnsi"/>
                                <w:sz w:val="16"/>
                              </w:rPr>
                              <w:t xml:space="preserve">solo </w:t>
                            </w:r>
                            <w:r w:rsidRPr="00D52179">
                              <w:rPr>
                                <w:rFonts w:asciiTheme="majorHAnsi" w:hAnsiTheme="majorHAnsi"/>
                                <w:sz w:val="16"/>
                              </w:rPr>
                              <w:t>students of non-member teachers are $30.</w:t>
                            </w:r>
                          </w:p>
                          <w:p w14:paraId="63161F53" w14:textId="03805D9F" w:rsidR="00100C04" w:rsidRPr="00D52179" w:rsidRDefault="00100C04" w:rsidP="00D90AF6">
                            <w:pPr>
                              <w:pStyle w:val="FreeForm"/>
                              <w:rPr>
                                <w:rFonts w:asciiTheme="majorHAnsi" w:hAnsiTheme="majorHAnsi"/>
                                <w:sz w:val="16"/>
                              </w:rPr>
                            </w:pPr>
                            <w:r w:rsidRPr="00D52179">
                              <w:rPr>
                                <w:rFonts w:asciiTheme="majorHAnsi" w:hAnsiTheme="majorHAnsi"/>
                                <w:sz w:val="16"/>
                              </w:rPr>
                              <w:t xml:space="preserve">Ensemble Fees: </w:t>
                            </w:r>
                            <w:r w:rsidR="0014703E">
                              <w:rPr>
                                <w:rFonts w:ascii="Cambria" w:hAnsi="Cambria"/>
                                <w:sz w:val="16"/>
                              </w:rPr>
                              <w:t>$20 for 2 people; $30 for 3-6 people</w:t>
                            </w:r>
                            <w:r w:rsidR="0014703E">
                              <w:rPr>
                                <w:rFonts w:asciiTheme="majorHAnsi" w:hAnsiTheme="majorHAnsi"/>
                                <w:sz w:val="16"/>
                              </w:rPr>
                              <w:t>;  $50 for 7-25 people</w:t>
                            </w:r>
                          </w:p>
                          <w:p w14:paraId="62BCA39E" w14:textId="77777777" w:rsidR="00100C04" w:rsidRPr="006D4983" w:rsidRDefault="00100C04" w:rsidP="00D90AF6">
                            <w:pPr>
                              <w:pStyle w:val="FreeForm"/>
                              <w:rPr>
                                <w:rFonts w:ascii="Comic Sans MS" w:hAnsi="Comic Sans MS"/>
                                <w:color w:val="FF0000"/>
                                <w:sz w:val="16"/>
                              </w:rPr>
                            </w:pPr>
                            <w:proofErr w:type="gramStart"/>
                            <w:r w:rsidRPr="006D4983">
                              <w:rPr>
                                <w:rFonts w:ascii="Comic Sans MS" w:hAnsi="Comic Sans MS"/>
                                <w:b/>
                                <w:i/>
                                <w:color w:val="FF0000"/>
                                <w:sz w:val="16"/>
                              </w:rPr>
                              <w:t>One check and application per ensemble</w:t>
                            </w:r>
                            <w:r>
                              <w:rPr>
                                <w:rFonts w:ascii="Comic Sans MS" w:hAnsi="Comic Sans MS"/>
                                <w:b/>
                                <w:i/>
                                <w:color w:val="FF0000"/>
                                <w:sz w:val="16"/>
                              </w:rPr>
                              <w:t>,</w:t>
                            </w:r>
                            <w:r w:rsidRPr="006D4983">
                              <w:rPr>
                                <w:rFonts w:ascii="Comic Sans MS" w:hAnsi="Comic Sans MS"/>
                                <w:b/>
                                <w:i/>
                                <w:color w:val="FF0000"/>
                                <w:sz w:val="16"/>
                              </w:rPr>
                              <w:t xml:space="preserve"> please.</w:t>
                            </w:r>
                            <w:proofErr w:type="gramEnd"/>
                          </w:p>
                          <w:p w14:paraId="79DDD6E3" w14:textId="77777777" w:rsidR="00100C04" w:rsidRDefault="00100C04" w:rsidP="00D90AF6">
                            <w:pPr>
                              <w:pStyle w:val="FreeForm"/>
                              <w:rPr>
                                <w:rFonts w:ascii="Comic Sans MS" w:hAnsi="Comic Sans MS"/>
                                <w:sz w:val="16"/>
                              </w:rPr>
                            </w:pPr>
                          </w:p>
                          <w:p w14:paraId="4E89B149" w14:textId="77777777" w:rsidR="00100C04" w:rsidRPr="00D52179" w:rsidRDefault="00100C04" w:rsidP="00D90AF6">
                            <w:pPr>
                              <w:pStyle w:val="FreeForm"/>
                              <w:rPr>
                                <w:rFonts w:asciiTheme="majorHAnsi" w:hAnsiTheme="majorHAnsi"/>
                                <w:color w:val="auto"/>
                                <w:sz w:val="16"/>
                              </w:rPr>
                            </w:pPr>
                            <w:r w:rsidRPr="00D52179">
                              <w:rPr>
                                <w:rFonts w:asciiTheme="majorHAnsi" w:hAnsiTheme="majorHAnsi"/>
                                <w:color w:val="auto"/>
                                <w:sz w:val="16"/>
                              </w:rPr>
                              <w:t>Mail completed application with check (payable to FVMTA, memo: YAF) to:</w:t>
                            </w:r>
                            <w:r w:rsidRPr="00D52179">
                              <w:rPr>
                                <w:rFonts w:asciiTheme="majorHAnsi" w:hAnsiTheme="majorHAnsi"/>
                                <w:color w:val="auto"/>
                                <w:sz w:val="16"/>
                              </w:rPr>
                              <w:tab/>
                            </w:r>
                            <w:r w:rsidRPr="00D52179">
                              <w:rPr>
                                <w:rFonts w:asciiTheme="majorHAnsi" w:hAnsiTheme="majorHAnsi"/>
                                <w:color w:val="auto"/>
                                <w:sz w:val="16"/>
                              </w:rPr>
                              <w:tab/>
                              <w:t>Fox Valley Young Artist Festival</w:t>
                            </w:r>
                          </w:p>
                          <w:p w14:paraId="136309E0" w14:textId="77777777" w:rsidR="00100C04" w:rsidRPr="00D52179" w:rsidRDefault="00100C04" w:rsidP="00D90AF6">
                            <w:pPr>
                              <w:pStyle w:val="FreeForm"/>
                              <w:rPr>
                                <w:rFonts w:asciiTheme="majorHAnsi" w:hAnsiTheme="majorHAnsi"/>
                                <w:color w:val="auto"/>
                                <w:sz w:val="16"/>
                              </w:rPr>
                            </w:pPr>
                            <w:r>
                              <w:rPr>
                                <w:rFonts w:asciiTheme="majorHAnsi" w:hAnsiTheme="majorHAnsi"/>
                                <w:color w:val="auto"/>
                                <w:sz w:val="16"/>
                              </w:rPr>
                              <w:tab/>
                            </w:r>
                            <w:r>
                              <w:rPr>
                                <w:rFonts w:asciiTheme="majorHAnsi" w:hAnsiTheme="majorHAnsi"/>
                                <w:color w:val="auto"/>
                                <w:sz w:val="16"/>
                              </w:rPr>
                              <w:tab/>
                            </w:r>
                            <w:r>
                              <w:rPr>
                                <w:rFonts w:asciiTheme="majorHAnsi" w:hAnsiTheme="majorHAnsi"/>
                                <w:color w:val="auto"/>
                                <w:sz w:val="16"/>
                              </w:rPr>
                              <w:tab/>
                            </w:r>
                            <w:r>
                              <w:rPr>
                                <w:rFonts w:asciiTheme="majorHAnsi" w:hAnsiTheme="majorHAnsi"/>
                                <w:color w:val="auto"/>
                                <w:sz w:val="16"/>
                              </w:rPr>
                              <w:tab/>
                            </w:r>
                            <w:r>
                              <w:rPr>
                                <w:rFonts w:asciiTheme="majorHAnsi" w:hAnsiTheme="majorHAnsi"/>
                                <w:color w:val="auto"/>
                                <w:sz w:val="16"/>
                              </w:rPr>
                              <w:tab/>
                            </w:r>
                            <w:r>
                              <w:rPr>
                                <w:rFonts w:asciiTheme="majorHAnsi" w:hAnsiTheme="majorHAnsi"/>
                                <w:color w:val="auto"/>
                                <w:sz w:val="16"/>
                              </w:rPr>
                              <w:tab/>
                            </w:r>
                            <w:r>
                              <w:rPr>
                                <w:rFonts w:asciiTheme="majorHAnsi" w:hAnsiTheme="majorHAnsi"/>
                                <w:color w:val="auto"/>
                                <w:sz w:val="16"/>
                              </w:rPr>
                              <w:tab/>
                            </w:r>
                            <w:r>
                              <w:rPr>
                                <w:rFonts w:asciiTheme="majorHAnsi" w:hAnsiTheme="majorHAnsi"/>
                                <w:color w:val="auto"/>
                                <w:sz w:val="16"/>
                              </w:rPr>
                              <w:tab/>
                            </w:r>
                            <w:r>
                              <w:rPr>
                                <w:rFonts w:asciiTheme="majorHAnsi" w:hAnsiTheme="majorHAnsi"/>
                                <w:color w:val="auto"/>
                                <w:sz w:val="16"/>
                              </w:rPr>
                              <w:tab/>
                            </w:r>
                            <w:proofErr w:type="gramStart"/>
                            <w:r>
                              <w:rPr>
                                <w:rFonts w:asciiTheme="majorHAnsi" w:hAnsiTheme="majorHAnsi"/>
                                <w:color w:val="auto"/>
                                <w:sz w:val="16"/>
                              </w:rPr>
                              <w:t>c</w:t>
                            </w:r>
                            <w:proofErr w:type="gramEnd"/>
                            <w:r w:rsidRPr="00D52179">
                              <w:rPr>
                                <w:rFonts w:asciiTheme="majorHAnsi" w:hAnsiTheme="majorHAnsi"/>
                                <w:color w:val="auto"/>
                                <w:sz w:val="16"/>
                              </w:rPr>
                              <w:t xml:space="preserve">/o Kathryn </w:t>
                            </w:r>
                            <w:proofErr w:type="spellStart"/>
                            <w:r w:rsidRPr="00D52179">
                              <w:rPr>
                                <w:rFonts w:asciiTheme="majorHAnsi" w:hAnsiTheme="majorHAnsi"/>
                                <w:color w:val="auto"/>
                                <w:sz w:val="16"/>
                              </w:rPr>
                              <w:t>Isbill</w:t>
                            </w:r>
                            <w:proofErr w:type="spellEnd"/>
                          </w:p>
                          <w:p w14:paraId="597E8D5F" w14:textId="77777777" w:rsidR="00100C04" w:rsidRPr="00D52179" w:rsidRDefault="00100C04" w:rsidP="00D90AF6">
                            <w:pPr>
                              <w:pStyle w:val="FreeForm"/>
                              <w:rPr>
                                <w:rFonts w:asciiTheme="majorHAnsi" w:hAnsiTheme="majorHAnsi"/>
                                <w:color w:val="auto"/>
                                <w:sz w:val="18"/>
                              </w:rPr>
                            </w:pPr>
                            <w:r w:rsidRPr="00D52179">
                              <w:rPr>
                                <w:rFonts w:asciiTheme="majorHAnsi" w:hAnsiTheme="majorHAnsi"/>
                                <w:color w:val="auto"/>
                                <w:sz w:val="16"/>
                              </w:rPr>
                              <w:tab/>
                            </w:r>
                            <w:r w:rsidRPr="00D52179">
                              <w:rPr>
                                <w:rFonts w:asciiTheme="majorHAnsi" w:hAnsiTheme="majorHAnsi"/>
                                <w:color w:val="auto"/>
                                <w:sz w:val="16"/>
                              </w:rPr>
                              <w:tab/>
                            </w:r>
                            <w:r w:rsidRPr="00D52179">
                              <w:rPr>
                                <w:rFonts w:asciiTheme="majorHAnsi" w:hAnsiTheme="majorHAnsi"/>
                                <w:i/>
                                <w:color w:val="auto"/>
                              </w:rPr>
                              <w:t xml:space="preserve">   </w:t>
                            </w:r>
                            <w:r w:rsidRPr="00D52179">
                              <w:rPr>
                                <w:rFonts w:asciiTheme="majorHAnsi" w:hAnsiTheme="majorHAnsi"/>
                                <w:i/>
                                <w:color w:val="auto"/>
                                <w:sz w:val="16"/>
                              </w:rPr>
                              <w:t xml:space="preserve">Go to </w:t>
                            </w:r>
                            <w:hyperlink r:id="rId24" w:history="1">
                              <w:r w:rsidRPr="00D52179">
                                <w:rPr>
                                  <w:rFonts w:asciiTheme="majorHAnsi" w:hAnsiTheme="majorHAnsi"/>
                                  <w:i/>
                                  <w:color w:val="auto"/>
                                  <w:sz w:val="16"/>
                                  <w:u w:val="single"/>
                                </w:rPr>
                                <w:t>www.fvmta.org</w:t>
                              </w:r>
                            </w:hyperlink>
                            <w:r w:rsidRPr="00D52179">
                              <w:rPr>
                                <w:rFonts w:asciiTheme="majorHAnsi" w:hAnsiTheme="majorHAnsi"/>
                                <w:i/>
                                <w:color w:val="auto"/>
                                <w:sz w:val="16"/>
                              </w:rPr>
                              <w:t xml:space="preserve"> for more information.</w:t>
                            </w:r>
                            <w:r w:rsidRPr="00D52179">
                              <w:rPr>
                                <w:rFonts w:asciiTheme="majorHAnsi" w:hAnsiTheme="majorHAnsi"/>
                                <w:color w:val="auto"/>
                                <w:sz w:val="18"/>
                              </w:rPr>
                              <w:tab/>
                            </w:r>
                            <w:r w:rsidRPr="00D52179">
                              <w:rPr>
                                <w:rFonts w:asciiTheme="majorHAnsi" w:hAnsiTheme="majorHAnsi"/>
                                <w:color w:val="auto"/>
                                <w:sz w:val="18"/>
                              </w:rPr>
                              <w:tab/>
                            </w:r>
                            <w:r w:rsidRPr="00D52179">
                              <w:rPr>
                                <w:rFonts w:asciiTheme="majorHAnsi" w:hAnsiTheme="majorHAnsi"/>
                                <w:color w:val="auto"/>
                                <w:sz w:val="18"/>
                              </w:rPr>
                              <w:tab/>
                            </w:r>
                            <w:r w:rsidRPr="00D52179">
                              <w:rPr>
                                <w:rFonts w:asciiTheme="majorHAnsi" w:hAnsiTheme="majorHAnsi"/>
                                <w:color w:val="auto"/>
                                <w:sz w:val="16"/>
                              </w:rPr>
                              <w:t>W7888 State Hwy 54</w:t>
                            </w:r>
                          </w:p>
                          <w:p w14:paraId="67025BC9" w14:textId="77777777" w:rsidR="00100C04" w:rsidRPr="00D52179" w:rsidRDefault="00100C04" w:rsidP="00D90AF6">
                            <w:pPr>
                              <w:pStyle w:val="FreeForm"/>
                              <w:rPr>
                                <w:rFonts w:asciiTheme="majorHAnsi" w:hAnsiTheme="majorHAnsi"/>
                                <w:color w:val="auto"/>
                                <w:sz w:val="16"/>
                              </w:rPr>
                            </w:pPr>
                            <w:r w:rsidRPr="00D52179">
                              <w:rPr>
                                <w:rFonts w:asciiTheme="majorHAnsi" w:hAnsiTheme="majorHAnsi"/>
                                <w:color w:val="auto"/>
                                <w:sz w:val="16"/>
                              </w:rPr>
                              <w:tab/>
                            </w:r>
                            <w:r w:rsidRPr="00D52179">
                              <w:rPr>
                                <w:rFonts w:asciiTheme="majorHAnsi" w:hAnsiTheme="majorHAnsi"/>
                                <w:color w:val="auto"/>
                                <w:sz w:val="16"/>
                              </w:rPr>
                              <w:tab/>
                            </w:r>
                            <w:r w:rsidRPr="00D52179">
                              <w:rPr>
                                <w:rFonts w:asciiTheme="majorHAnsi" w:hAnsiTheme="majorHAnsi"/>
                                <w:color w:val="auto"/>
                                <w:sz w:val="16"/>
                              </w:rPr>
                              <w:tab/>
                            </w:r>
                            <w:r w:rsidRPr="00D52179">
                              <w:rPr>
                                <w:rFonts w:asciiTheme="majorHAnsi" w:hAnsiTheme="majorHAnsi"/>
                                <w:color w:val="auto"/>
                                <w:sz w:val="16"/>
                              </w:rPr>
                              <w:tab/>
                            </w:r>
                            <w:r w:rsidRPr="00D52179">
                              <w:rPr>
                                <w:rFonts w:asciiTheme="majorHAnsi" w:hAnsiTheme="majorHAnsi"/>
                                <w:color w:val="auto"/>
                                <w:sz w:val="16"/>
                              </w:rPr>
                              <w:tab/>
                            </w:r>
                            <w:r w:rsidRPr="00D52179">
                              <w:rPr>
                                <w:rFonts w:asciiTheme="majorHAnsi" w:hAnsiTheme="majorHAnsi"/>
                                <w:color w:val="auto"/>
                                <w:sz w:val="16"/>
                              </w:rPr>
                              <w:tab/>
                            </w:r>
                            <w:r w:rsidRPr="00D52179">
                              <w:rPr>
                                <w:rFonts w:asciiTheme="majorHAnsi" w:hAnsiTheme="majorHAnsi"/>
                                <w:color w:val="auto"/>
                                <w:sz w:val="16"/>
                              </w:rPr>
                              <w:tab/>
                            </w:r>
                            <w:r w:rsidRPr="00D52179">
                              <w:rPr>
                                <w:rFonts w:asciiTheme="majorHAnsi" w:hAnsiTheme="majorHAnsi"/>
                                <w:color w:val="auto"/>
                                <w:sz w:val="16"/>
                              </w:rPr>
                              <w:tab/>
                            </w:r>
                            <w:r w:rsidRPr="00D52179">
                              <w:rPr>
                                <w:rFonts w:asciiTheme="majorHAnsi" w:hAnsiTheme="majorHAnsi"/>
                                <w:color w:val="auto"/>
                                <w:sz w:val="16"/>
                              </w:rPr>
                              <w:tab/>
                              <w:t>Shiocton, WI  54170</w:t>
                            </w:r>
                          </w:p>
                          <w:p w14:paraId="60882BE6" w14:textId="77777777" w:rsidR="00100C04" w:rsidRDefault="00100C04" w:rsidP="00D90AF6">
                            <w:pPr>
                              <w:pStyle w:val="FreeForm"/>
                              <w:rPr>
                                <w:rFonts w:ascii="Comic Sans MS" w:hAnsi="Comic Sans MS"/>
                                <w:sz w:val="18"/>
                              </w:rPr>
                            </w:pPr>
                          </w:p>
                          <w:p w14:paraId="6308F663" w14:textId="77777777" w:rsidR="00100C04" w:rsidRDefault="00100C04" w:rsidP="00D90AF6">
                            <w:pPr>
                              <w:pStyle w:val="FreeForm"/>
                              <w:rPr>
                                <w:rFonts w:ascii="Comic Sans MS" w:hAnsi="Comic Sans MS"/>
                                <w:sz w:val="18"/>
                              </w:rPr>
                            </w:pPr>
                          </w:p>
                          <w:p w14:paraId="69E11A04" w14:textId="77777777" w:rsidR="00100C04" w:rsidRDefault="00100C04" w:rsidP="00D90AF6">
                            <w:pPr>
                              <w:pStyle w:val="FreeForm"/>
                              <w:rPr>
                                <w:rFonts w:ascii="Comic Sans MS" w:hAnsi="Comic Sans MS"/>
                                <w:sz w:val="18"/>
                              </w:rPr>
                            </w:pPr>
                          </w:p>
                          <w:p w14:paraId="7BAFF46D" w14:textId="77777777" w:rsidR="00100C04" w:rsidRDefault="00100C04" w:rsidP="00D90AF6">
                            <w:pPr>
                              <w:pStyle w:val="FreeForm"/>
                              <w:rPr>
                                <w:rFonts w:ascii="Comic Sans MS" w:hAnsi="Comic Sans MS"/>
                                <w:sz w:val="18"/>
                              </w:rPr>
                            </w:pPr>
                          </w:p>
                          <w:p w14:paraId="2840E5CC" w14:textId="77777777" w:rsidR="00100C04" w:rsidRDefault="00100C04" w:rsidP="00D90AF6">
                            <w:pPr>
                              <w:pStyle w:val="FreeForm"/>
                              <w:rPr>
                                <w:rFonts w:ascii="Comic Sans MS" w:hAnsi="Comic Sans MS"/>
                                <w:sz w:val="18"/>
                              </w:rPr>
                            </w:pPr>
                          </w:p>
                          <w:p w14:paraId="5CBC81AC" w14:textId="77777777" w:rsidR="00100C04" w:rsidRDefault="00100C04" w:rsidP="00D90AF6">
                            <w:pPr>
                              <w:pStyle w:val="FreeForm"/>
                              <w:rPr>
                                <w:rFonts w:ascii="Comic Sans MS" w:hAnsi="Comic Sans MS"/>
                                <w:sz w:val="18"/>
                              </w:rPr>
                            </w:pPr>
                          </w:p>
                          <w:p w14:paraId="46C79706" w14:textId="77777777" w:rsidR="00100C04" w:rsidRDefault="00100C04" w:rsidP="00D90AF6">
                            <w:pPr>
                              <w:pStyle w:val="FreeForm"/>
                              <w:rPr>
                                <w:rFonts w:ascii="Times New Roman" w:eastAsia="Times New Roman" w:hAnsi="Times New Roman"/>
                                <w:color w:val="auto"/>
                                <w:sz w:val="20"/>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36.7pt;margin-top:658pt;width:539pt;height:89.5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" filled="f" strokeweight="1pt">
                <v:path arrowok="t"/>
                <v:textbox inset="0,0,0,0">
                  <w:txbxContent>
                    <w:p w14:paraId="2C2D5B59" w14:textId="4A0DED45" w:rsidR="00100C04" w:rsidRPr="00D52179" w:rsidRDefault="00100C04" w:rsidP="00D90AF6">
                      <w:pPr>
                        <w:pStyle w:val="FreeForm"/>
                        <w:rPr>
                          <w:rFonts w:asciiTheme="majorHAnsi" w:hAnsiTheme="majorHAnsi"/>
                          <w:sz w:val="16"/>
                        </w:rPr>
                      </w:pPr>
                      <w:r w:rsidRPr="00D52179">
                        <w:rPr>
                          <w:rFonts w:asciiTheme="majorHAnsi" w:hAnsiTheme="majorHAnsi"/>
                          <w:sz w:val="16"/>
                        </w:rPr>
                        <w:t>Fees for students of FVMTA are</w:t>
                      </w:r>
                      <w:r>
                        <w:rPr>
                          <w:rFonts w:ascii="Comic Sans MS" w:hAnsi="Comic Sans MS"/>
                          <w:sz w:val="16"/>
                        </w:rPr>
                        <w:t xml:space="preserve"> $</w:t>
                      </w:r>
                      <w:r w:rsidRPr="00D52179">
                        <w:rPr>
                          <w:rFonts w:asciiTheme="majorHAnsi" w:hAnsiTheme="majorHAnsi"/>
                          <w:sz w:val="16"/>
                        </w:rPr>
                        <w:t xml:space="preserve">20; fees for </w:t>
                      </w:r>
                      <w:r w:rsidR="0014703E">
                        <w:rPr>
                          <w:rFonts w:asciiTheme="majorHAnsi" w:hAnsiTheme="majorHAnsi"/>
                          <w:sz w:val="16"/>
                        </w:rPr>
                        <w:t xml:space="preserve">solo </w:t>
                      </w:r>
                      <w:r w:rsidRPr="00D52179">
                        <w:rPr>
                          <w:rFonts w:asciiTheme="majorHAnsi" w:hAnsiTheme="majorHAnsi"/>
                          <w:sz w:val="16"/>
                        </w:rPr>
                        <w:t>students of non-member teachers are $30.</w:t>
                      </w:r>
                    </w:p>
                    <w:p w14:paraId="63161F53" w14:textId="03805D9F" w:rsidR="00100C04" w:rsidRPr="00D52179" w:rsidRDefault="00100C04" w:rsidP="00D90AF6">
                      <w:pPr>
                        <w:pStyle w:val="FreeForm"/>
                        <w:rPr>
                          <w:rFonts w:asciiTheme="majorHAnsi" w:hAnsiTheme="majorHAnsi"/>
                          <w:sz w:val="16"/>
                        </w:rPr>
                      </w:pPr>
                      <w:r w:rsidRPr="00D52179">
                        <w:rPr>
                          <w:rFonts w:asciiTheme="majorHAnsi" w:hAnsiTheme="majorHAnsi"/>
                          <w:sz w:val="16"/>
                        </w:rPr>
                        <w:t xml:space="preserve">Ensemble Fees: </w:t>
                      </w:r>
                      <w:r w:rsidR="0014703E">
                        <w:rPr>
                          <w:rFonts w:ascii="Cambria" w:hAnsi="Cambria"/>
                          <w:sz w:val="16"/>
                        </w:rPr>
                        <w:t>$20 for 2 people; $30 for 3-6 people</w:t>
                      </w:r>
                      <w:r w:rsidR="0014703E">
                        <w:rPr>
                          <w:rFonts w:asciiTheme="majorHAnsi" w:hAnsiTheme="majorHAnsi"/>
                          <w:sz w:val="16"/>
                        </w:rPr>
                        <w:t>;  $50 for 7-25 people</w:t>
                      </w:r>
                    </w:p>
                    <w:p w14:paraId="62BCA39E" w14:textId="77777777" w:rsidR="00100C04" w:rsidRPr="006D4983" w:rsidRDefault="00100C04" w:rsidP="00D90AF6">
                      <w:pPr>
                        <w:pStyle w:val="FreeForm"/>
                        <w:rPr>
                          <w:rFonts w:ascii="Comic Sans MS" w:hAnsi="Comic Sans MS"/>
                          <w:color w:val="FF0000"/>
                          <w:sz w:val="16"/>
                        </w:rPr>
                      </w:pPr>
                      <w:proofErr w:type="gramStart"/>
                      <w:r w:rsidRPr="006D4983">
                        <w:rPr>
                          <w:rFonts w:ascii="Comic Sans MS" w:hAnsi="Comic Sans MS"/>
                          <w:b/>
                          <w:i/>
                          <w:color w:val="FF0000"/>
                          <w:sz w:val="16"/>
                        </w:rPr>
                        <w:t>One check and application per ensemble</w:t>
                      </w:r>
                      <w:r>
                        <w:rPr>
                          <w:rFonts w:ascii="Comic Sans MS" w:hAnsi="Comic Sans MS"/>
                          <w:b/>
                          <w:i/>
                          <w:color w:val="FF0000"/>
                          <w:sz w:val="16"/>
                        </w:rPr>
                        <w:t>,</w:t>
                      </w:r>
                      <w:r w:rsidRPr="006D4983">
                        <w:rPr>
                          <w:rFonts w:ascii="Comic Sans MS" w:hAnsi="Comic Sans MS"/>
                          <w:b/>
                          <w:i/>
                          <w:color w:val="FF0000"/>
                          <w:sz w:val="16"/>
                        </w:rPr>
                        <w:t xml:space="preserve"> please.</w:t>
                      </w:r>
                      <w:proofErr w:type="gramEnd"/>
                    </w:p>
                    <w:p w14:paraId="79DDD6E3" w14:textId="77777777" w:rsidR="00100C04" w:rsidRDefault="00100C04" w:rsidP="00D90AF6">
                      <w:pPr>
                        <w:pStyle w:val="FreeForm"/>
                        <w:rPr>
                          <w:rFonts w:ascii="Comic Sans MS" w:hAnsi="Comic Sans MS"/>
                          <w:sz w:val="16"/>
                        </w:rPr>
                      </w:pPr>
                    </w:p>
                    <w:p w14:paraId="4E89B149" w14:textId="77777777" w:rsidR="00100C04" w:rsidRPr="00D52179" w:rsidRDefault="00100C04" w:rsidP="00D90AF6">
                      <w:pPr>
                        <w:pStyle w:val="FreeForm"/>
                        <w:rPr>
                          <w:rFonts w:asciiTheme="majorHAnsi" w:hAnsiTheme="majorHAnsi"/>
                          <w:color w:val="auto"/>
                          <w:sz w:val="16"/>
                        </w:rPr>
                      </w:pPr>
                      <w:r w:rsidRPr="00D52179">
                        <w:rPr>
                          <w:rFonts w:asciiTheme="majorHAnsi" w:hAnsiTheme="majorHAnsi"/>
                          <w:color w:val="auto"/>
                          <w:sz w:val="16"/>
                        </w:rPr>
                        <w:t>Mail completed application with check (payable to FVMTA, memo: YAF) to:</w:t>
                      </w:r>
                      <w:r w:rsidRPr="00D52179">
                        <w:rPr>
                          <w:rFonts w:asciiTheme="majorHAnsi" w:hAnsiTheme="majorHAnsi"/>
                          <w:color w:val="auto"/>
                          <w:sz w:val="16"/>
                        </w:rPr>
                        <w:tab/>
                      </w:r>
                      <w:r w:rsidRPr="00D52179">
                        <w:rPr>
                          <w:rFonts w:asciiTheme="majorHAnsi" w:hAnsiTheme="majorHAnsi"/>
                          <w:color w:val="auto"/>
                          <w:sz w:val="16"/>
                        </w:rPr>
                        <w:tab/>
                        <w:t>Fox Valley Young Artist Festival</w:t>
                      </w:r>
                    </w:p>
                    <w:p w14:paraId="136309E0" w14:textId="77777777" w:rsidR="00100C04" w:rsidRPr="00D52179" w:rsidRDefault="00100C04" w:rsidP="00D90AF6">
                      <w:pPr>
                        <w:pStyle w:val="FreeForm"/>
                        <w:rPr>
                          <w:rFonts w:asciiTheme="majorHAnsi" w:hAnsiTheme="majorHAnsi"/>
                          <w:color w:val="auto"/>
                          <w:sz w:val="16"/>
                        </w:rPr>
                      </w:pPr>
                      <w:r>
                        <w:rPr>
                          <w:rFonts w:asciiTheme="majorHAnsi" w:hAnsiTheme="majorHAnsi"/>
                          <w:color w:val="auto"/>
                          <w:sz w:val="16"/>
                        </w:rPr>
                        <w:tab/>
                      </w:r>
                      <w:r>
                        <w:rPr>
                          <w:rFonts w:asciiTheme="majorHAnsi" w:hAnsiTheme="majorHAnsi"/>
                          <w:color w:val="auto"/>
                          <w:sz w:val="16"/>
                        </w:rPr>
                        <w:tab/>
                      </w:r>
                      <w:r>
                        <w:rPr>
                          <w:rFonts w:asciiTheme="majorHAnsi" w:hAnsiTheme="majorHAnsi"/>
                          <w:color w:val="auto"/>
                          <w:sz w:val="16"/>
                        </w:rPr>
                        <w:tab/>
                      </w:r>
                      <w:r>
                        <w:rPr>
                          <w:rFonts w:asciiTheme="majorHAnsi" w:hAnsiTheme="majorHAnsi"/>
                          <w:color w:val="auto"/>
                          <w:sz w:val="16"/>
                        </w:rPr>
                        <w:tab/>
                      </w:r>
                      <w:r>
                        <w:rPr>
                          <w:rFonts w:asciiTheme="majorHAnsi" w:hAnsiTheme="majorHAnsi"/>
                          <w:color w:val="auto"/>
                          <w:sz w:val="16"/>
                        </w:rPr>
                        <w:tab/>
                      </w:r>
                      <w:r>
                        <w:rPr>
                          <w:rFonts w:asciiTheme="majorHAnsi" w:hAnsiTheme="majorHAnsi"/>
                          <w:color w:val="auto"/>
                          <w:sz w:val="16"/>
                        </w:rPr>
                        <w:tab/>
                      </w:r>
                      <w:r>
                        <w:rPr>
                          <w:rFonts w:asciiTheme="majorHAnsi" w:hAnsiTheme="majorHAnsi"/>
                          <w:color w:val="auto"/>
                          <w:sz w:val="16"/>
                        </w:rPr>
                        <w:tab/>
                      </w:r>
                      <w:r>
                        <w:rPr>
                          <w:rFonts w:asciiTheme="majorHAnsi" w:hAnsiTheme="majorHAnsi"/>
                          <w:color w:val="auto"/>
                          <w:sz w:val="16"/>
                        </w:rPr>
                        <w:tab/>
                      </w:r>
                      <w:r>
                        <w:rPr>
                          <w:rFonts w:asciiTheme="majorHAnsi" w:hAnsiTheme="majorHAnsi"/>
                          <w:color w:val="auto"/>
                          <w:sz w:val="16"/>
                        </w:rPr>
                        <w:tab/>
                      </w:r>
                      <w:proofErr w:type="gramStart"/>
                      <w:r>
                        <w:rPr>
                          <w:rFonts w:asciiTheme="majorHAnsi" w:hAnsiTheme="majorHAnsi"/>
                          <w:color w:val="auto"/>
                          <w:sz w:val="16"/>
                        </w:rPr>
                        <w:t>c</w:t>
                      </w:r>
                      <w:proofErr w:type="gramEnd"/>
                      <w:r w:rsidRPr="00D52179">
                        <w:rPr>
                          <w:rFonts w:asciiTheme="majorHAnsi" w:hAnsiTheme="majorHAnsi"/>
                          <w:color w:val="auto"/>
                          <w:sz w:val="16"/>
                        </w:rPr>
                        <w:t xml:space="preserve">/o Kathryn </w:t>
                      </w:r>
                      <w:proofErr w:type="spellStart"/>
                      <w:r w:rsidRPr="00D52179">
                        <w:rPr>
                          <w:rFonts w:asciiTheme="majorHAnsi" w:hAnsiTheme="majorHAnsi"/>
                          <w:color w:val="auto"/>
                          <w:sz w:val="16"/>
                        </w:rPr>
                        <w:t>Isbill</w:t>
                      </w:r>
                      <w:proofErr w:type="spellEnd"/>
                    </w:p>
                    <w:p w14:paraId="597E8D5F" w14:textId="77777777" w:rsidR="00100C04" w:rsidRPr="00D52179" w:rsidRDefault="00100C04" w:rsidP="00D90AF6">
                      <w:pPr>
                        <w:pStyle w:val="FreeForm"/>
                        <w:rPr>
                          <w:rFonts w:asciiTheme="majorHAnsi" w:hAnsiTheme="majorHAnsi"/>
                          <w:color w:val="auto"/>
                          <w:sz w:val="18"/>
                        </w:rPr>
                      </w:pPr>
                      <w:r w:rsidRPr="00D52179">
                        <w:rPr>
                          <w:rFonts w:asciiTheme="majorHAnsi" w:hAnsiTheme="majorHAnsi"/>
                          <w:color w:val="auto"/>
                          <w:sz w:val="16"/>
                        </w:rPr>
                        <w:tab/>
                      </w:r>
                      <w:r w:rsidRPr="00D52179">
                        <w:rPr>
                          <w:rFonts w:asciiTheme="majorHAnsi" w:hAnsiTheme="majorHAnsi"/>
                          <w:color w:val="auto"/>
                          <w:sz w:val="16"/>
                        </w:rPr>
                        <w:tab/>
                      </w:r>
                      <w:r w:rsidRPr="00D52179">
                        <w:rPr>
                          <w:rFonts w:asciiTheme="majorHAnsi" w:hAnsiTheme="majorHAnsi"/>
                          <w:i/>
                          <w:color w:val="auto"/>
                        </w:rPr>
                        <w:t xml:space="preserve">   </w:t>
                      </w:r>
                      <w:r w:rsidRPr="00D52179">
                        <w:rPr>
                          <w:rFonts w:asciiTheme="majorHAnsi" w:hAnsiTheme="majorHAnsi"/>
                          <w:i/>
                          <w:color w:val="auto"/>
                          <w:sz w:val="16"/>
                        </w:rPr>
                        <w:t xml:space="preserve">Go to </w:t>
                      </w:r>
                      <w:hyperlink r:id="rId25" w:history="1">
                        <w:r w:rsidRPr="00D52179">
                          <w:rPr>
                            <w:rFonts w:asciiTheme="majorHAnsi" w:hAnsiTheme="majorHAnsi"/>
                            <w:i/>
                            <w:color w:val="auto"/>
                            <w:sz w:val="16"/>
                            <w:u w:val="single"/>
                          </w:rPr>
                          <w:t>www.fvmta.org</w:t>
                        </w:r>
                      </w:hyperlink>
                      <w:r w:rsidRPr="00D52179">
                        <w:rPr>
                          <w:rFonts w:asciiTheme="majorHAnsi" w:hAnsiTheme="majorHAnsi"/>
                          <w:i/>
                          <w:color w:val="auto"/>
                          <w:sz w:val="16"/>
                        </w:rPr>
                        <w:t xml:space="preserve"> for more information.</w:t>
                      </w:r>
                      <w:r w:rsidRPr="00D52179">
                        <w:rPr>
                          <w:rFonts w:asciiTheme="majorHAnsi" w:hAnsiTheme="majorHAnsi"/>
                          <w:color w:val="auto"/>
                          <w:sz w:val="18"/>
                        </w:rPr>
                        <w:tab/>
                      </w:r>
                      <w:r w:rsidRPr="00D52179">
                        <w:rPr>
                          <w:rFonts w:asciiTheme="majorHAnsi" w:hAnsiTheme="majorHAnsi"/>
                          <w:color w:val="auto"/>
                          <w:sz w:val="18"/>
                        </w:rPr>
                        <w:tab/>
                      </w:r>
                      <w:r w:rsidRPr="00D52179">
                        <w:rPr>
                          <w:rFonts w:asciiTheme="majorHAnsi" w:hAnsiTheme="majorHAnsi"/>
                          <w:color w:val="auto"/>
                          <w:sz w:val="18"/>
                        </w:rPr>
                        <w:tab/>
                      </w:r>
                      <w:r w:rsidRPr="00D52179">
                        <w:rPr>
                          <w:rFonts w:asciiTheme="majorHAnsi" w:hAnsiTheme="majorHAnsi"/>
                          <w:color w:val="auto"/>
                          <w:sz w:val="16"/>
                        </w:rPr>
                        <w:t>W7888 State Hwy 54</w:t>
                      </w:r>
                    </w:p>
                    <w:p w14:paraId="67025BC9" w14:textId="77777777" w:rsidR="00100C04" w:rsidRPr="00D52179" w:rsidRDefault="00100C04" w:rsidP="00D90AF6">
                      <w:pPr>
                        <w:pStyle w:val="FreeForm"/>
                        <w:rPr>
                          <w:rFonts w:asciiTheme="majorHAnsi" w:hAnsiTheme="majorHAnsi"/>
                          <w:color w:val="auto"/>
                          <w:sz w:val="16"/>
                        </w:rPr>
                      </w:pPr>
                      <w:r w:rsidRPr="00D52179">
                        <w:rPr>
                          <w:rFonts w:asciiTheme="majorHAnsi" w:hAnsiTheme="majorHAnsi"/>
                          <w:color w:val="auto"/>
                          <w:sz w:val="16"/>
                        </w:rPr>
                        <w:tab/>
                      </w:r>
                      <w:r w:rsidRPr="00D52179">
                        <w:rPr>
                          <w:rFonts w:asciiTheme="majorHAnsi" w:hAnsiTheme="majorHAnsi"/>
                          <w:color w:val="auto"/>
                          <w:sz w:val="16"/>
                        </w:rPr>
                        <w:tab/>
                      </w:r>
                      <w:r w:rsidRPr="00D52179">
                        <w:rPr>
                          <w:rFonts w:asciiTheme="majorHAnsi" w:hAnsiTheme="majorHAnsi"/>
                          <w:color w:val="auto"/>
                          <w:sz w:val="16"/>
                        </w:rPr>
                        <w:tab/>
                      </w:r>
                      <w:r w:rsidRPr="00D52179">
                        <w:rPr>
                          <w:rFonts w:asciiTheme="majorHAnsi" w:hAnsiTheme="majorHAnsi"/>
                          <w:color w:val="auto"/>
                          <w:sz w:val="16"/>
                        </w:rPr>
                        <w:tab/>
                      </w:r>
                      <w:r w:rsidRPr="00D52179">
                        <w:rPr>
                          <w:rFonts w:asciiTheme="majorHAnsi" w:hAnsiTheme="majorHAnsi"/>
                          <w:color w:val="auto"/>
                          <w:sz w:val="16"/>
                        </w:rPr>
                        <w:tab/>
                      </w:r>
                      <w:r w:rsidRPr="00D52179">
                        <w:rPr>
                          <w:rFonts w:asciiTheme="majorHAnsi" w:hAnsiTheme="majorHAnsi"/>
                          <w:color w:val="auto"/>
                          <w:sz w:val="16"/>
                        </w:rPr>
                        <w:tab/>
                      </w:r>
                      <w:r w:rsidRPr="00D52179">
                        <w:rPr>
                          <w:rFonts w:asciiTheme="majorHAnsi" w:hAnsiTheme="majorHAnsi"/>
                          <w:color w:val="auto"/>
                          <w:sz w:val="16"/>
                        </w:rPr>
                        <w:tab/>
                      </w:r>
                      <w:r w:rsidRPr="00D52179">
                        <w:rPr>
                          <w:rFonts w:asciiTheme="majorHAnsi" w:hAnsiTheme="majorHAnsi"/>
                          <w:color w:val="auto"/>
                          <w:sz w:val="16"/>
                        </w:rPr>
                        <w:tab/>
                      </w:r>
                      <w:r w:rsidRPr="00D52179">
                        <w:rPr>
                          <w:rFonts w:asciiTheme="majorHAnsi" w:hAnsiTheme="majorHAnsi"/>
                          <w:color w:val="auto"/>
                          <w:sz w:val="16"/>
                        </w:rPr>
                        <w:tab/>
                        <w:t>Shiocton, WI  54170</w:t>
                      </w:r>
                    </w:p>
                    <w:p w14:paraId="60882BE6" w14:textId="77777777" w:rsidR="00100C04" w:rsidRDefault="00100C04" w:rsidP="00D90AF6">
                      <w:pPr>
                        <w:pStyle w:val="FreeForm"/>
                        <w:rPr>
                          <w:rFonts w:ascii="Comic Sans MS" w:hAnsi="Comic Sans MS"/>
                          <w:sz w:val="18"/>
                        </w:rPr>
                      </w:pPr>
                    </w:p>
                    <w:p w14:paraId="6308F663" w14:textId="77777777" w:rsidR="00100C04" w:rsidRDefault="00100C04" w:rsidP="00D90AF6">
                      <w:pPr>
                        <w:pStyle w:val="FreeForm"/>
                        <w:rPr>
                          <w:rFonts w:ascii="Comic Sans MS" w:hAnsi="Comic Sans MS"/>
                          <w:sz w:val="18"/>
                        </w:rPr>
                      </w:pPr>
                    </w:p>
                    <w:p w14:paraId="69E11A04" w14:textId="77777777" w:rsidR="00100C04" w:rsidRDefault="00100C04" w:rsidP="00D90AF6">
                      <w:pPr>
                        <w:pStyle w:val="FreeForm"/>
                        <w:rPr>
                          <w:rFonts w:ascii="Comic Sans MS" w:hAnsi="Comic Sans MS"/>
                          <w:sz w:val="18"/>
                        </w:rPr>
                      </w:pPr>
                    </w:p>
                    <w:p w14:paraId="7BAFF46D" w14:textId="77777777" w:rsidR="00100C04" w:rsidRDefault="00100C04" w:rsidP="00D90AF6">
                      <w:pPr>
                        <w:pStyle w:val="FreeForm"/>
                        <w:rPr>
                          <w:rFonts w:ascii="Comic Sans MS" w:hAnsi="Comic Sans MS"/>
                          <w:sz w:val="18"/>
                        </w:rPr>
                      </w:pPr>
                    </w:p>
                    <w:p w14:paraId="2840E5CC" w14:textId="77777777" w:rsidR="00100C04" w:rsidRDefault="00100C04" w:rsidP="00D90AF6">
                      <w:pPr>
                        <w:pStyle w:val="FreeForm"/>
                        <w:rPr>
                          <w:rFonts w:ascii="Comic Sans MS" w:hAnsi="Comic Sans MS"/>
                          <w:sz w:val="18"/>
                        </w:rPr>
                      </w:pPr>
                    </w:p>
                    <w:p w14:paraId="5CBC81AC" w14:textId="77777777" w:rsidR="00100C04" w:rsidRDefault="00100C04" w:rsidP="00D90AF6">
                      <w:pPr>
                        <w:pStyle w:val="FreeForm"/>
                        <w:rPr>
                          <w:rFonts w:ascii="Comic Sans MS" w:hAnsi="Comic Sans MS"/>
                          <w:sz w:val="18"/>
                        </w:rPr>
                      </w:pPr>
                    </w:p>
                    <w:p w14:paraId="46C79706" w14:textId="77777777" w:rsidR="00100C04" w:rsidRDefault="00100C04" w:rsidP="00D90AF6">
                      <w:pPr>
                        <w:pStyle w:val="FreeForm"/>
                        <w:rPr>
                          <w:rFonts w:ascii="Times New Roman" w:eastAsia="Times New Roman" w:hAnsi="Times New Roman"/>
                          <w:color w:val="auto"/>
                          <w:sz w:val="20"/>
                          <w:lang w:bidi="x-none"/>
                        </w:rPr>
                      </w:pPr>
                    </w:p>
                  </w:txbxContent>
                </v:textbox>
                <w10:wrap type="square" anchorx="page" anchory="page"/>
              </v:rect>
            </w:pict>
          </mc:Fallback>
        </mc:AlternateContent>
      </w:r>
      <w:r w:rsidRPr="00060E12">
        <w:rPr>
          <w:rFonts w:ascii="Candara" w:hAnsi="Candara"/>
          <w:b/>
          <w:sz w:val="16"/>
        </w:rPr>
        <w:t>Teacher’s</w:t>
      </w:r>
      <w:r w:rsidRPr="001405BF">
        <w:rPr>
          <w:rFonts w:ascii="Candara" w:hAnsi="Candara"/>
          <w:sz w:val="16"/>
        </w:rPr>
        <w:t xml:space="preserve"> Phone_______-_______-___________ Email________________</w:t>
      </w:r>
      <w:r>
        <w:rPr>
          <w:rFonts w:ascii="Candara" w:hAnsi="Candara"/>
          <w:sz w:val="16"/>
        </w:rPr>
        <w:t>_______________________________________________</w:t>
      </w:r>
      <w:r w:rsidRPr="001405BF">
        <w:rPr>
          <w:rFonts w:ascii="Candara" w:hAnsi="Candara"/>
          <w:sz w:val="16"/>
        </w:rPr>
        <w:t>_________________________</w:t>
      </w:r>
    </w:p>
    <w:p w14:paraId="6B7F1E13" w14:textId="77777777" w:rsidR="00D90AF6" w:rsidRDefault="00D90AF6" w:rsidP="00D90AF6">
      <w:pPr>
        <w:jc w:val="center"/>
        <w:rPr>
          <w:rFonts w:ascii="Candara" w:hAnsi="Candara"/>
          <w:sz w:val="16"/>
        </w:rPr>
      </w:pPr>
    </w:p>
    <w:p w14:paraId="06B1BF09" w14:textId="77777777" w:rsidR="00D90AF6" w:rsidRDefault="00D90AF6" w:rsidP="00D90AF6">
      <w:pPr>
        <w:rPr>
          <w:rFonts w:ascii="Candara" w:hAnsi="Candara"/>
          <w:sz w:val="16"/>
        </w:rPr>
      </w:pPr>
    </w:p>
    <w:p w14:paraId="7F5EDDEC" w14:textId="77777777" w:rsidR="00D90AF6" w:rsidRDefault="00D90AF6" w:rsidP="00D90AF6">
      <w:pPr>
        <w:rPr>
          <w:rFonts w:ascii="Candara" w:hAnsi="Candara"/>
          <w:sz w:val="16"/>
        </w:rPr>
      </w:pPr>
    </w:p>
    <w:p w14:paraId="6BFA60C2" w14:textId="77777777" w:rsidR="00D90AF6" w:rsidRDefault="00D90AF6" w:rsidP="00D90AF6">
      <w:pPr>
        <w:jc w:val="center"/>
        <w:rPr>
          <w:rFonts w:ascii="Candara" w:hAnsi="Candara"/>
          <w:sz w:val="16"/>
        </w:rPr>
      </w:pPr>
    </w:p>
    <w:p w14:paraId="521802D8" w14:textId="77777777" w:rsidR="00546F43" w:rsidRDefault="00546F43" w:rsidP="00546F43"/>
    <w:p w14:paraId="7E320BA1" w14:textId="77777777" w:rsidR="00546F43" w:rsidRDefault="00546F43" w:rsidP="00546F43"/>
    <w:p w14:paraId="7D01CAB7" w14:textId="274A314A" w:rsidR="00546F43" w:rsidRPr="00944130" w:rsidRDefault="0014703E" w:rsidP="00546F43">
      <w:pPr>
        <w:rPr>
          <w:rFonts w:ascii="Cambria" w:hAnsi="Cambria"/>
          <w:sz w:val="20"/>
          <w:szCs w:val="20"/>
        </w:rPr>
      </w:pPr>
      <w:r>
        <w:rPr>
          <w:rFonts w:ascii="Cambria" w:hAnsi="Cambria"/>
          <w:b/>
          <w:sz w:val="20"/>
          <w:szCs w:val="20"/>
        </w:rPr>
        <w:t>Small Ensemble Information</w:t>
      </w:r>
      <w:r w:rsidR="00546F43" w:rsidRPr="00944130">
        <w:rPr>
          <w:rFonts w:ascii="Cambria" w:hAnsi="Cambria"/>
          <w:sz w:val="20"/>
          <w:szCs w:val="20"/>
        </w:rPr>
        <w:tab/>
      </w:r>
    </w:p>
    <w:p w14:paraId="48CAD101" w14:textId="7466F457" w:rsidR="00546F43" w:rsidRPr="00944130" w:rsidRDefault="0014703E" w:rsidP="00546F43">
      <w:pPr>
        <w:rPr>
          <w:rFonts w:ascii="Cambria" w:hAnsi="Cambria"/>
          <w:sz w:val="20"/>
          <w:szCs w:val="20"/>
        </w:rPr>
      </w:pPr>
      <w:r>
        <w:rPr>
          <w:rFonts w:ascii="Cambria" w:hAnsi="Cambria"/>
          <w:b/>
          <w:sz w:val="20"/>
          <w:szCs w:val="20"/>
        </w:rPr>
        <w:t>[Large Ensemble</w:t>
      </w:r>
      <w:r w:rsidRPr="00944130">
        <w:rPr>
          <w:rFonts w:ascii="Cambria" w:hAnsi="Cambria"/>
          <w:sz w:val="20"/>
          <w:szCs w:val="20"/>
        </w:rPr>
        <w:t>:  listing of personnel is optional for printed program of the day.  May be attached.</w:t>
      </w:r>
      <w:r>
        <w:rPr>
          <w:rFonts w:ascii="Cambria" w:hAnsi="Cambria"/>
          <w:b/>
          <w:sz w:val="20"/>
          <w:szCs w:val="20"/>
        </w:rPr>
        <w:t>]</w:t>
      </w:r>
      <w:r w:rsidR="00546F43" w:rsidRPr="00944130">
        <w:rPr>
          <w:rFonts w:ascii="Cambria" w:hAnsi="Cambria"/>
          <w:sz w:val="20"/>
          <w:szCs w:val="20"/>
        </w:rPr>
        <w:tab/>
      </w:r>
    </w:p>
    <w:p w14:paraId="27C0FD63" w14:textId="77777777" w:rsidR="00546F43" w:rsidRPr="00944130" w:rsidRDefault="00546F43" w:rsidP="00546F43">
      <w:pPr>
        <w:rPr>
          <w:rFonts w:ascii="Cambria" w:hAnsi="Cambria"/>
          <w:sz w:val="20"/>
          <w:szCs w:val="20"/>
        </w:rPr>
      </w:pPr>
    </w:p>
    <w:p w14:paraId="31C599A1" w14:textId="6BDAC8C8" w:rsidR="00546F43" w:rsidRPr="00944130" w:rsidRDefault="00320451" w:rsidP="00546F43">
      <w:pPr>
        <w:rPr>
          <w:rFonts w:ascii="Cambria" w:hAnsi="Cambria"/>
          <w:sz w:val="20"/>
          <w:szCs w:val="20"/>
        </w:rPr>
      </w:pPr>
      <w:r>
        <w:rPr>
          <w:rFonts w:ascii="Cambria" w:hAnsi="Cambria"/>
          <w:sz w:val="20"/>
          <w:szCs w:val="20"/>
        </w:rPr>
        <w:t>Small</w:t>
      </w:r>
      <w:r w:rsidR="00546F43">
        <w:rPr>
          <w:rFonts w:ascii="Cambria" w:hAnsi="Cambria"/>
          <w:sz w:val="20"/>
          <w:szCs w:val="20"/>
        </w:rPr>
        <w:t xml:space="preserve"> </w:t>
      </w:r>
      <w:r w:rsidR="00546F43" w:rsidRPr="00944130">
        <w:rPr>
          <w:rFonts w:ascii="Cambria" w:hAnsi="Cambria"/>
          <w:sz w:val="20"/>
          <w:szCs w:val="20"/>
        </w:rPr>
        <w:t>Ensemble Name_____________________________________________________________</w:t>
      </w:r>
      <w:r>
        <w:rPr>
          <w:rFonts w:ascii="Cambria" w:hAnsi="Cambria"/>
          <w:sz w:val="20"/>
          <w:szCs w:val="20"/>
        </w:rPr>
        <w:t>__</w:t>
      </w:r>
      <w:r w:rsidR="00546F43" w:rsidRPr="00944130">
        <w:rPr>
          <w:rFonts w:ascii="Cambria" w:hAnsi="Cambria"/>
          <w:sz w:val="20"/>
          <w:szCs w:val="20"/>
        </w:rPr>
        <w:t>___</w:t>
      </w:r>
      <w:r>
        <w:rPr>
          <w:rFonts w:ascii="Cambria" w:hAnsi="Cambria"/>
          <w:sz w:val="20"/>
          <w:szCs w:val="20"/>
        </w:rPr>
        <w:t>_</w:t>
      </w:r>
      <w:r w:rsidR="00546F43" w:rsidRPr="00944130">
        <w:rPr>
          <w:rFonts w:ascii="Cambria" w:hAnsi="Cambria"/>
          <w:sz w:val="20"/>
          <w:szCs w:val="20"/>
        </w:rPr>
        <w:t>________</w:t>
      </w:r>
    </w:p>
    <w:p w14:paraId="04A38717" w14:textId="77777777" w:rsidR="00546F43" w:rsidRPr="00944130" w:rsidRDefault="00546F43" w:rsidP="00546F43">
      <w:pPr>
        <w:rPr>
          <w:rFonts w:ascii="Cambria" w:hAnsi="Cambria"/>
          <w:sz w:val="20"/>
          <w:szCs w:val="20"/>
        </w:rPr>
      </w:pPr>
      <w:r w:rsidRPr="00944130">
        <w:rPr>
          <w:rFonts w:ascii="Cambria" w:hAnsi="Cambria"/>
          <w:sz w:val="20"/>
          <w:szCs w:val="20"/>
        </w:rPr>
        <w:t xml:space="preserve">  </w:t>
      </w:r>
    </w:p>
    <w:p w14:paraId="1082296B" w14:textId="77777777" w:rsidR="00546F43" w:rsidRPr="00944130" w:rsidRDefault="00546F43" w:rsidP="00546F43">
      <w:pPr>
        <w:rPr>
          <w:rFonts w:ascii="Cambria" w:hAnsi="Cambria"/>
          <w:sz w:val="20"/>
          <w:szCs w:val="20"/>
        </w:rPr>
      </w:pPr>
      <w:r w:rsidRPr="00944130">
        <w:rPr>
          <w:rFonts w:ascii="Cambria" w:hAnsi="Cambria"/>
          <w:sz w:val="20"/>
          <w:szCs w:val="20"/>
        </w:rPr>
        <w:t xml:space="preserve">  </w:t>
      </w:r>
      <w:r w:rsidRPr="00944130">
        <w:rPr>
          <w:rFonts w:ascii="Cambria" w:hAnsi="Cambria"/>
          <w:sz w:val="20"/>
          <w:szCs w:val="20"/>
          <w:shd w:val="clear" w:color="auto" w:fill="C0C0C0"/>
        </w:rPr>
        <w:t>MEMBER NAMES</w:t>
      </w:r>
      <w:r w:rsidRPr="00944130">
        <w:rPr>
          <w:rFonts w:ascii="Cambria" w:hAnsi="Cambria"/>
          <w:sz w:val="20"/>
          <w:szCs w:val="20"/>
        </w:rPr>
        <w:tab/>
      </w:r>
      <w:r w:rsidRPr="00944130">
        <w:rPr>
          <w:rFonts w:ascii="Cambria" w:hAnsi="Cambria"/>
          <w:sz w:val="20"/>
          <w:szCs w:val="20"/>
        </w:rPr>
        <w:tab/>
      </w:r>
      <w:r w:rsidRPr="00944130">
        <w:rPr>
          <w:rFonts w:ascii="Cambria" w:hAnsi="Cambria"/>
          <w:sz w:val="20"/>
          <w:szCs w:val="20"/>
        </w:rPr>
        <w:tab/>
      </w:r>
      <w:r w:rsidRPr="00944130">
        <w:rPr>
          <w:rFonts w:ascii="Cambria" w:hAnsi="Cambria"/>
          <w:sz w:val="20"/>
          <w:szCs w:val="20"/>
        </w:rPr>
        <w:tab/>
        <w:t xml:space="preserve">     </w:t>
      </w:r>
      <w:r w:rsidRPr="00944130">
        <w:rPr>
          <w:rFonts w:ascii="Cambria" w:hAnsi="Cambria"/>
          <w:sz w:val="20"/>
          <w:szCs w:val="20"/>
          <w:shd w:val="clear" w:color="auto" w:fill="C0C0C0"/>
        </w:rPr>
        <w:t>GRADE</w:t>
      </w:r>
      <w:r w:rsidRPr="00944130">
        <w:rPr>
          <w:rFonts w:ascii="Cambria" w:hAnsi="Cambria"/>
          <w:sz w:val="20"/>
          <w:szCs w:val="20"/>
        </w:rPr>
        <w:t xml:space="preserve">  </w:t>
      </w:r>
      <w:r w:rsidRPr="00944130">
        <w:rPr>
          <w:rFonts w:ascii="Cambria" w:hAnsi="Cambria"/>
          <w:sz w:val="20"/>
          <w:szCs w:val="20"/>
          <w:shd w:val="clear" w:color="auto" w:fill="C0C0C0"/>
        </w:rPr>
        <w:t xml:space="preserve"> INSTRUMENT</w:t>
      </w:r>
    </w:p>
    <w:p w14:paraId="6C7B99DA" w14:textId="77777777" w:rsidR="00546F43" w:rsidRPr="00944130" w:rsidRDefault="00546F43" w:rsidP="00546F43">
      <w:pPr>
        <w:rPr>
          <w:rFonts w:ascii="Cambria" w:hAnsi="Cambria"/>
          <w:sz w:val="20"/>
          <w:szCs w:val="20"/>
        </w:rPr>
      </w:pPr>
      <w:r w:rsidRPr="00944130">
        <w:rPr>
          <w:rFonts w:ascii="Cambria" w:hAnsi="Cambria"/>
          <w:sz w:val="20"/>
          <w:szCs w:val="20"/>
        </w:rPr>
        <w:tab/>
      </w:r>
      <w:r w:rsidRPr="00944130">
        <w:rPr>
          <w:rFonts w:ascii="Cambria" w:hAnsi="Cambria"/>
          <w:sz w:val="20"/>
          <w:szCs w:val="20"/>
        </w:rPr>
        <w:tab/>
      </w:r>
      <w:r w:rsidRPr="00944130">
        <w:rPr>
          <w:rFonts w:ascii="Cambria" w:hAnsi="Cambria"/>
          <w:sz w:val="20"/>
          <w:szCs w:val="20"/>
        </w:rPr>
        <w:tab/>
      </w:r>
      <w:r w:rsidRPr="00944130">
        <w:rPr>
          <w:rFonts w:ascii="Cambria" w:hAnsi="Cambria"/>
          <w:sz w:val="20"/>
          <w:szCs w:val="20"/>
        </w:rPr>
        <w:tab/>
      </w:r>
      <w:r w:rsidRPr="00944130">
        <w:rPr>
          <w:rFonts w:ascii="Cambria" w:hAnsi="Cambria"/>
          <w:sz w:val="20"/>
          <w:szCs w:val="20"/>
        </w:rPr>
        <w:tab/>
      </w:r>
      <w:r w:rsidRPr="00944130">
        <w:rPr>
          <w:rFonts w:ascii="Cambria" w:hAnsi="Cambria"/>
          <w:sz w:val="20"/>
          <w:szCs w:val="20"/>
        </w:rPr>
        <w:tab/>
        <w:t xml:space="preserve">   </w:t>
      </w:r>
      <w:proofErr w:type="gramStart"/>
      <w:r w:rsidRPr="00944130">
        <w:rPr>
          <w:rFonts w:ascii="Cambria" w:hAnsi="Cambria"/>
          <w:sz w:val="20"/>
          <w:szCs w:val="20"/>
          <w:shd w:val="clear" w:color="auto" w:fill="C0C0C0"/>
        </w:rPr>
        <w:t>as</w:t>
      </w:r>
      <w:proofErr w:type="gramEnd"/>
      <w:r w:rsidRPr="00944130">
        <w:rPr>
          <w:rFonts w:ascii="Cambria" w:hAnsi="Cambria"/>
          <w:sz w:val="20"/>
          <w:szCs w:val="20"/>
          <w:shd w:val="clear" w:color="auto" w:fill="C0C0C0"/>
        </w:rPr>
        <w:t xml:space="preserve"> of 9/1/201</w:t>
      </w:r>
      <w:r>
        <w:rPr>
          <w:rFonts w:ascii="Cambria" w:hAnsi="Cambria"/>
          <w:sz w:val="20"/>
          <w:szCs w:val="20"/>
          <w:shd w:val="clear" w:color="auto" w:fill="C0C0C0"/>
        </w:rPr>
        <w:t>7</w:t>
      </w:r>
    </w:p>
    <w:p w14:paraId="5CCA31EF" w14:textId="77777777" w:rsidR="00546F43" w:rsidRPr="00944130" w:rsidRDefault="00546F43" w:rsidP="00546F43">
      <w:pPr>
        <w:rPr>
          <w:rFonts w:ascii="Cambria" w:hAnsi="Cambria"/>
          <w:sz w:val="20"/>
          <w:szCs w:val="20"/>
        </w:rPr>
      </w:pPr>
    </w:p>
    <w:p w14:paraId="53EA93D6" w14:textId="3741A285" w:rsidR="00546F43" w:rsidRPr="00944130" w:rsidRDefault="00546F43" w:rsidP="00546F43">
      <w:pPr>
        <w:rPr>
          <w:rFonts w:ascii="Cambria" w:hAnsi="Cambria"/>
          <w:sz w:val="20"/>
          <w:szCs w:val="20"/>
        </w:rPr>
      </w:pPr>
      <w:r w:rsidRPr="00944130">
        <w:rPr>
          <w:rFonts w:ascii="Cambria" w:hAnsi="Cambria"/>
          <w:sz w:val="20"/>
          <w:szCs w:val="20"/>
        </w:rPr>
        <w:t xml:space="preserve">1. ____________________________________________________________ </w:t>
      </w:r>
      <w:r w:rsidRPr="00546F43">
        <w:rPr>
          <w:rFonts w:ascii="Cambria" w:hAnsi="Cambria"/>
          <w:sz w:val="20"/>
          <w:szCs w:val="20"/>
          <w:u w:val="single"/>
        </w:rPr>
        <w:t>_______</w:t>
      </w:r>
      <w:r w:rsidRPr="00944130">
        <w:rPr>
          <w:rFonts w:ascii="Cambria" w:hAnsi="Cambria"/>
          <w:sz w:val="20"/>
          <w:szCs w:val="20"/>
        </w:rPr>
        <w:t xml:space="preserve"> ___________</w:t>
      </w:r>
      <w:r>
        <w:rPr>
          <w:rFonts w:ascii="Cambria" w:hAnsi="Cambria"/>
          <w:sz w:val="20"/>
          <w:szCs w:val="20"/>
        </w:rPr>
        <w:t>__________</w:t>
      </w:r>
      <w:r w:rsidRPr="00944130">
        <w:rPr>
          <w:rFonts w:ascii="Cambria" w:hAnsi="Cambria"/>
          <w:sz w:val="20"/>
          <w:szCs w:val="20"/>
        </w:rPr>
        <w:t>_________</w:t>
      </w:r>
      <w:bookmarkStart w:id="0" w:name="_GoBack"/>
      <w:bookmarkEnd w:id="0"/>
    </w:p>
    <w:p w14:paraId="693655CD" w14:textId="77777777" w:rsidR="00546F43" w:rsidRPr="00944130" w:rsidRDefault="00546F43" w:rsidP="00546F43">
      <w:pPr>
        <w:rPr>
          <w:rFonts w:ascii="Cambria" w:hAnsi="Cambria"/>
          <w:sz w:val="20"/>
          <w:szCs w:val="20"/>
        </w:rPr>
      </w:pPr>
    </w:p>
    <w:p w14:paraId="64868A3D" w14:textId="77777777" w:rsidR="00546F43" w:rsidRPr="00944130" w:rsidRDefault="00546F43" w:rsidP="00546F43">
      <w:pPr>
        <w:rPr>
          <w:rFonts w:ascii="Cambria" w:hAnsi="Cambria"/>
          <w:sz w:val="20"/>
          <w:szCs w:val="20"/>
        </w:rPr>
      </w:pPr>
    </w:p>
    <w:p w14:paraId="18722E2A" w14:textId="6C04962A" w:rsidR="00546F43" w:rsidRPr="00944130" w:rsidRDefault="00546F43" w:rsidP="00546F43">
      <w:pPr>
        <w:rPr>
          <w:rFonts w:ascii="Cambria" w:hAnsi="Cambria"/>
          <w:sz w:val="20"/>
          <w:szCs w:val="20"/>
        </w:rPr>
      </w:pPr>
      <w:r w:rsidRPr="00944130">
        <w:rPr>
          <w:rFonts w:ascii="Cambria" w:hAnsi="Cambria"/>
          <w:sz w:val="20"/>
          <w:szCs w:val="20"/>
        </w:rPr>
        <w:t xml:space="preserve">2. ____________________________________________________________ </w:t>
      </w:r>
      <w:r w:rsidRPr="00546F43">
        <w:rPr>
          <w:rFonts w:ascii="Cambria" w:hAnsi="Cambria"/>
          <w:sz w:val="20"/>
          <w:szCs w:val="20"/>
          <w:u w:val="single"/>
        </w:rPr>
        <w:t>________</w:t>
      </w:r>
      <w:r w:rsidRPr="00944130">
        <w:rPr>
          <w:rFonts w:ascii="Cambria" w:hAnsi="Cambria"/>
          <w:sz w:val="20"/>
          <w:szCs w:val="20"/>
        </w:rPr>
        <w:t xml:space="preserve"> ______</w:t>
      </w:r>
      <w:r>
        <w:rPr>
          <w:rFonts w:ascii="Cambria" w:hAnsi="Cambria"/>
          <w:sz w:val="20"/>
          <w:szCs w:val="20"/>
        </w:rPr>
        <w:t>__________</w:t>
      </w:r>
      <w:r w:rsidRPr="00944130">
        <w:rPr>
          <w:rFonts w:ascii="Cambria" w:hAnsi="Cambria"/>
          <w:sz w:val="20"/>
          <w:szCs w:val="20"/>
        </w:rPr>
        <w:t>_____________</w:t>
      </w:r>
    </w:p>
    <w:p w14:paraId="6F61B93A" w14:textId="77777777" w:rsidR="00546F43" w:rsidRPr="00944130" w:rsidRDefault="00546F43" w:rsidP="00546F43">
      <w:pPr>
        <w:rPr>
          <w:rFonts w:ascii="Cambria" w:hAnsi="Cambria"/>
          <w:sz w:val="20"/>
          <w:szCs w:val="20"/>
        </w:rPr>
      </w:pPr>
    </w:p>
    <w:p w14:paraId="130BDA36" w14:textId="77777777" w:rsidR="00546F43" w:rsidRPr="00944130" w:rsidRDefault="00546F43" w:rsidP="00546F43">
      <w:pPr>
        <w:rPr>
          <w:rFonts w:ascii="Cambria" w:hAnsi="Cambria"/>
          <w:sz w:val="20"/>
          <w:szCs w:val="20"/>
        </w:rPr>
      </w:pPr>
    </w:p>
    <w:p w14:paraId="48BF1213" w14:textId="0701BEE6" w:rsidR="00546F43" w:rsidRPr="00944130" w:rsidRDefault="00546F43" w:rsidP="00546F43">
      <w:pPr>
        <w:rPr>
          <w:rFonts w:ascii="Cambria" w:hAnsi="Cambria"/>
          <w:sz w:val="20"/>
          <w:szCs w:val="20"/>
        </w:rPr>
      </w:pPr>
      <w:r w:rsidRPr="00944130">
        <w:rPr>
          <w:rFonts w:ascii="Cambria" w:hAnsi="Cambria"/>
          <w:sz w:val="20"/>
          <w:szCs w:val="20"/>
        </w:rPr>
        <w:t xml:space="preserve">3. ____________________________________________________________ </w:t>
      </w:r>
      <w:r w:rsidRPr="00546F43">
        <w:rPr>
          <w:rFonts w:ascii="Cambria" w:hAnsi="Cambria"/>
          <w:sz w:val="20"/>
          <w:szCs w:val="20"/>
          <w:u w:val="single"/>
        </w:rPr>
        <w:t>________</w:t>
      </w:r>
      <w:r w:rsidRPr="00944130">
        <w:rPr>
          <w:rFonts w:ascii="Cambria" w:hAnsi="Cambria"/>
          <w:sz w:val="20"/>
          <w:szCs w:val="20"/>
        </w:rPr>
        <w:t xml:space="preserve"> _____</w:t>
      </w:r>
      <w:r>
        <w:rPr>
          <w:rFonts w:ascii="Cambria" w:hAnsi="Cambria"/>
          <w:sz w:val="20"/>
          <w:szCs w:val="20"/>
        </w:rPr>
        <w:t>__________</w:t>
      </w:r>
      <w:r w:rsidRPr="00944130">
        <w:rPr>
          <w:rFonts w:ascii="Cambria" w:hAnsi="Cambria"/>
          <w:sz w:val="20"/>
          <w:szCs w:val="20"/>
        </w:rPr>
        <w:t>______________</w:t>
      </w:r>
    </w:p>
    <w:p w14:paraId="65252F2D" w14:textId="77777777" w:rsidR="00546F43" w:rsidRPr="00944130" w:rsidRDefault="00546F43" w:rsidP="00546F43">
      <w:pPr>
        <w:rPr>
          <w:rFonts w:ascii="Cambria" w:hAnsi="Cambria"/>
          <w:sz w:val="20"/>
          <w:szCs w:val="20"/>
        </w:rPr>
      </w:pPr>
    </w:p>
    <w:p w14:paraId="5E8FCE1A" w14:textId="77777777" w:rsidR="00546F43" w:rsidRPr="00944130" w:rsidRDefault="00546F43" w:rsidP="00546F43">
      <w:pPr>
        <w:rPr>
          <w:rFonts w:ascii="Cambria" w:hAnsi="Cambria"/>
          <w:sz w:val="20"/>
          <w:szCs w:val="20"/>
        </w:rPr>
      </w:pPr>
    </w:p>
    <w:p w14:paraId="4DE2A5D8" w14:textId="690537EC" w:rsidR="00546F43" w:rsidRPr="00944130" w:rsidRDefault="00546F43" w:rsidP="00546F43">
      <w:pPr>
        <w:rPr>
          <w:rFonts w:ascii="Cambria" w:hAnsi="Cambria"/>
          <w:sz w:val="20"/>
          <w:szCs w:val="20"/>
        </w:rPr>
      </w:pPr>
      <w:r w:rsidRPr="00944130">
        <w:rPr>
          <w:rFonts w:ascii="Cambria" w:hAnsi="Cambria"/>
          <w:sz w:val="20"/>
          <w:szCs w:val="20"/>
        </w:rPr>
        <w:t xml:space="preserve">4. _____________________________________________________________ </w:t>
      </w:r>
      <w:r w:rsidRPr="00546F43">
        <w:rPr>
          <w:rFonts w:ascii="Cambria" w:hAnsi="Cambria"/>
          <w:sz w:val="20"/>
          <w:szCs w:val="20"/>
          <w:u w:val="single"/>
        </w:rPr>
        <w:t>________</w:t>
      </w:r>
      <w:r w:rsidRPr="00944130">
        <w:rPr>
          <w:rFonts w:ascii="Cambria" w:hAnsi="Cambria"/>
          <w:sz w:val="20"/>
          <w:szCs w:val="20"/>
        </w:rPr>
        <w:t xml:space="preserve"> _____</w:t>
      </w:r>
      <w:r>
        <w:rPr>
          <w:rFonts w:ascii="Cambria" w:hAnsi="Cambria"/>
          <w:sz w:val="20"/>
          <w:szCs w:val="20"/>
        </w:rPr>
        <w:t>__________</w:t>
      </w:r>
      <w:r w:rsidRPr="00944130">
        <w:rPr>
          <w:rFonts w:ascii="Cambria" w:hAnsi="Cambria"/>
          <w:sz w:val="20"/>
          <w:szCs w:val="20"/>
        </w:rPr>
        <w:t>_____________</w:t>
      </w:r>
    </w:p>
    <w:p w14:paraId="0B01269D" w14:textId="77777777" w:rsidR="00546F43" w:rsidRPr="00944130" w:rsidRDefault="00546F43" w:rsidP="00546F43">
      <w:pPr>
        <w:rPr>
          <w:rFonts w:ascii="Cambria" w:hAnsi="Cambria"/>
          <w:sz w:val="20"/>
          <w:szCs w:val="20"/>
        </w:rPr>
      </w:pPr>
    </w:p>
    <w:p w14:paraId="46331207" w14:textId="77777777" w:rsidR="00546F43" w:rsidRPr="00944130" w:rsidRDefault="00546F43" w:rsidP="00546F43">
      <w:pPr>
        <w:rPr>
          <w:rFonts w:ascii="Cambria" w:hAnsi="Cambria"/>
          <w:sz w:val="20"/>
          <w:szCs w:val="20"/>
        </w:rPr>
      </w:pPr>
    </w:p>
    <w:p w14:paraId="30476AD7" w14:textId="083F45AF" w:rsidR="00546F43" w:rsidRPr="00944130" w:rsidRDefault="00546F43" w:rsidP="00546F43">
      <w:pPr>
        <w:rPr>
          <w:rFonts w:ascii="Cambria" w:hAnsi="Cambria"/>
          <w:sz w:val="20"/>
          <w:szCs w:val="20"/>
        </w:rPr>
      </w:pPr>
      <w:r w:rsidRPr="00944130">
        <w:rPr>
          <w:rFonts w:ascii="Cambria" w:hAnsi="Cambria"/>
          <w:sz w:val="20"/>
          <w:szCs w:val="20"/>
        </w:rPr>
        <w:t xml:space="preserve">5. _____________________________________________________________ </w:t>
      </w:r>
      <w:r w:rsidRPr="00546F43">
        <w:rPr>
          <w:rFonts w:ascii="Cambria" w:hAnsi="Cambria"/>
          <w:sz w:val="20"/>
          <w:szCs w:val="20"/>
          <w:u w:val="single"/>
        </w:rPr>
        <w:t>________</w:t>
      </w:r>
      <w:r w:rsidRPr="00944130">
        <w:rPr>
          <w:rFonts w:ascii="Cambria" w:hAnsi="Cambria"/>
          <w:sz w:val="20"/>
          <w:szCs w:val="20"/>
        </w:rPr>
        <w:t xml:space="preserve"> _____</w:t>
      </w:r>
      <w:r>
        <w:rPr>
          <w:rFonts w:ascii="Cambria" w:hAnsi="Cambria"/>
          <w:sz w:val="20"/>
          <w:szCs w:val="20"/>
        </w:rPr>
        <w:t>__________</w:t>
      </w:r>
      <w:r w:rsidRPr="00944130">
        <w:rPr>
          <w:rFonts w:ascii="Cambria" w:hAnsi="Cambria"/>
          <w:sz w:val="20"/>
          <w:szCs w:val="20"/>
        </w:rPr>
        <w:t>_____________</w:t>
      </w:r>
    </w:p>
    <w:p w14:paraId="3EDA7AD8" w14:textId="77777777" w:rsidR="00546F43" w:rsidRPr="00944130" w:rsidRDefault="00546F43" w:rsidP="00546F43">
      <w:pPr>
        <w:pStyle w:val="Body"/>
        <w:rPr>
          <w:rFonts w:ascii="Cambria" w:hAnsi="Cambria"/>
          <w:b/>
          <w:sz w:val="20"/>
        </w:rPr>
      </w:pPr>
    </w:p>
    <w:p w14:paraId="5EA787E9" w14:textId="77777777" w:rsidR="00546F43" w:rsidRPr="00944130" w:rsidRDefault="00546F43" w:rsidP="00546F43">
      <w:pPr>
        <w:pStyle w:val="Body"/>
        <w:rPr>
          <w:rFonts w:ascii="Cambria" w:hAnsi="Cambria"/>
          <w:sz w:val="20"/>
        </w:rPr>
      </w:pPr>
    </w:p>
    <w:p w14:paraId="5C15CE82" w14:textId="7E610218" w:rsidR="00546F43" w:rsidRPr="00944130" w:rsidRDefault="00546F43" w:rsidP="00546F43">
      <w:pPr>
        <w:pStyle w:val="Body"/>
        <w:rPr>
          <w:rFonts w:ascii="Cambria" w:hAnsi="Cambria"/>
          <w:b/>
          <w:sz w:val="20"/>
        </w:rPr>
      </w:pPr>
      <w:r w:rsidRPr="00944130">
        <w:rPr>
          <w:rFonts w:ascii="Cambria" w:hAnsi="Cambria"/>
          <w:b/>
          <w:sz w:val="20"/>
        </w:rPr>
        <w:t xml:space="preserve">6. ______________________________________________________________ </w:t>
      </w:r>
      <w:r w:rsidRPr="00546F43">
        <w:rPr>
          <w:rFonts w:ascii="Cambria" w:hAnsi="Cambria"/>
          <w:b/>
          <w:sz w:val="20"/>
          <w:u w:val="single"/>
        </w:rPr>
        <w:t>_______</w:t>
      </w:r>
      <w:r w:rsidRPr="00944130">
        <w:rPr>
          <w:rFonts w:ascii="Cambria" w:hAnsi="Cambria"/>
          <w:b/>
          <w:sz w:val="20"/>
        </w:rPr>
        <w:t xml:space="preserve"> _______</w:t>
      </w:r>
      <w:r>
        <w:rPr>
          <w:rFonts w:ascii="Cambria" w:hAnsi="Cambria"/>
          <w:b/>
          <w:sz w:val="20"/>
        </w:rPr>
        <w:t>__________</w:t>
      </w:r>
      <w:r w:rsidRPr="00944130">
        <w:rPr>
          <w:rFonts w:ascii="Cambria" w:hAnsi="Cambria"/>
          <w:b/>
          <w:sz w:val="20"/>
        </w:rPr>
        <w:t>___________</w:t>
      </w:r>
    </w:p>
    <w:p w14:paraId="55DCDA81" w14:textId="77777777" w:rsidR="00D9264C" w:rsidRPr="00D9264C" w:rsidRDefault="00D9264C" w:rsidP="000879FF">
      <w:pPr>
        <w:jc w:val="center"/>
        <w:rPr>
          <w:rFonts w:ascii="Gabriola" w:eastAsia="ヒラギノ角ゴ Pro W3" w:hAnsi="Gabriola" w:cs="Times New Roman"/>
          <w:color w:val="000000"/>
          <w:sz w:val="16"/>
          <w:szCs w:val="20"/>
        </w:rPr>
      </w:pPr>
    </w:p>
    <w:sectPr w:rsidR="00D9264C" w:rsidRPr="00D9264C">
      <w:pgSz w:w="12240" w:h="15840"/>
      <w:pgMar w:top="720" w:right="720" w:bottom="720" w:left="72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merican Typewriter">
    <w:panose1 w:val="02090604020004020304"/>
    <w:charset w:val="00"/>
    <w:family w:val="auto"/>
    <w:pitch w:val="variable"/>
    <w:sig w:usb0="A000006F" w:usb1="00000019" w:usb2="00000000" w:usb3="00000000" w:csb0="0000011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Times">
    <w:altName w:val="Times Roman"/>
    <w:panose1 w:val="02000500000000000000"/>
    <w:charset w:val="4D"/>
    <w:family w:val="roman"/>
    <w:notTrueType/>
    <w:pitch w:val="variable"/>
    <w:sig w:usb0="00000003" w:usb1="00000000" w:usb2="00000000" w:usb3="00000000" w:csb0="00000001" w:csb1="00000000"/>
  </w:font>
  <w:font w:name="Bookshelf Symbol 7">
    <w:panose1 w:val="05010101010101010101"/>
    <w:charset w:val="00"/>
    <w:family w:val="auto"/>
    <w:pitch w:val="variable"/>
    <w:sig w:usb0="00000003" w:usb1="00000000" w:usb2="00000000" w:usb3="00000000" w:csb0="80000001" w:csb1="00000000"/>
  </w:font>
  <w:font w:name="Cambria">
    <w:panose1 w:val="02040503050406030204"/>
    <w:charset w:val="00"/>
    <w:family w:val="auto"/>
    <w:pitch w:val="variable"/>
    <w:sig w:usb0="E00002FF" w:usb1="400004FF" w:usb2="00000000" w:usb3="00000000" w:csb0="0000019F" w:csb1="00000000"/>
  </w:font>
  <w:font w:name="Bodoni Ornaments">
    <w:panose1 w:val="00000400000000000000"/>
    <w:charset w:val="00"/>
    <w:family w:val="auto"/>
    <w:pitch w:val="variable"/>
    <w:sig w:usb0="80000083" w:usb1="08000048" w:usb2="14000000" w:usb3="00000000" w:csb0="00000001" w:csb1="00000000"/>
  </w:font>
  <w:font w:name="MS Mincho">
    <w:altName w:val="Arial Unicode MS"/>
    <w:charset w:val="80"/>
    <w:family w:val="modern"/>
    <w:pitch w:val="fixed"/>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Gabriola">
    <w:panose1 w:val="04040605051002020D02"/>
    <w:charset w:val="00"/>
    <w:family w:val="auto"/>
    <w:pitch w:val="variable"/>
    <w:sig w:usb0="E00002EF" w:usb1="5000204B" w:usb2="00000000" w:usb3="00000000" w:csb0="0000009F" w:csb1="00000000"/>
  </w:font>
  <w:font w:name="Adobe Naskh Medium">
    <w:panose1 w:val="01010101010101010101"/>
    <w:charset w:val="00"/>
    <w:family w:val="auto"/>
    <w:pitch w:val="variable"/>
    <w:sig w:usb0="00002003" w:usb1="00000000" w:usb2="00000000" w:usb3="00000000" w:csb0="00000041" w:csb1="00000000"/>
  </w:font>
  <w:font w:name="Arial">
    <w:panose1 w:val="020B0604020202020204"/>
    <w:charset w:val="00"/>
    <w:family w:val="auto"/>
    <w:pitch w:val="variable"/>
    <w:sig w:usb0="E0002AFF" w:usb1="C0007843" w:usb2="00000009" w:usb3="00000000" w:csb0="000001F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ＭＳ 明朝">
    <w:altName w:val="Arial Unicode MS"/>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0000002"/>
    <w:multiLevelType w:val="multilevel"/>
    <w:tmpl w:val="894EE874"/>
    <w:lvl w:ilvl="0">
      <w:start w:val="2"/>
      <w:numFmt w:val="decimal"/>
      <w:isLgl/>
      <w:lvlText w:val="%1."/>
      <w:lvlJc w:val="left"/>
      <w:pPr>
        <w:tabs>
          <w:tab w:val="num" w:pos="180"/>
        </w:tabs>
        <w:ind w:left="180" w:firstLine="0"/>
      </w:pPr>
      <w:rPr>
        <w:rFonts w:hint="default"/>
        <w:position w:val="0"/>
      </w:rPr>
    </w:lvl>
    <w:lvl w:ilvl="1">
      <w:start w:val="1"/>
      <w:numFmt w:val="lowerLetter"/>
      <w:lvlText w:val="%2."/>
      <w:lvlJc w:val="left"/>
      <w:pPr>
        <w:tabs>
          <w:tab w:val="num" w:pos="180"/>
        </w:tabs>
        <w:ind w:left="180" w:firstLine="360"/>
      </w:pPr>
      <w:rPr>
        <w:rFonts w:hint="default"/>
        <w:position w:val="0"/>
      </w:rPr>
    </w:lvl>
    <w:lvl w:ilvl="2">
      <w:start w:val="1"/>
      <w:numFmt w:val="lowerRoman"/>
      <w:lvlText w:val="%3."/>
      <w:lvlJc w:val="left"/>
      <w:pPr>
        <w:tabs>
          <w:tab w:val="num" w:pos="180"/>
        </w:tabs>
        <w:ind w:left="180" w:firstLine="720"/>
      </w:pPr>
      <w:rPr>
        <w:rFonts w:hint="default"/>
        <w:position w:val="0"/>
      </w:rPr>
    </w:lvl>
    <w:lvl w:ilvl="3">
      <w:start w:val="1"/>
      <w:numFmt w:val="decimal"/>
      <w:isLgl/>
      <w:lvlText w:val="%4."/>
      <w:lvlJc w:val="left"/>
      <w:pPr>
        <w:tabs>
          <w:tab w:val="num" w:pos="180"/>
        </w:tabs>
        <w:ind w:left="180" w:firstLine="1080"/>
      </w:pPr>
      <w:rPr>
        <w:rFonts w:hint="default"/>
        <w:position w:val="0"/>
      </w:rPr>
    </w:lvl>
    <w:lvl w:ilvl="4">
      <w:start w:val="1"/>
      <w:numFmt w:val="lowerLetter"/>
      <w:lvlText w:val="%5."/>
      <w:lvlJc w:val="left"/>
      <w:pPr>
        <w:tabs>
          <w:tab w:val="num" w:pos="180"/>
        </w:tabs>
        <w:ind w:left="180" w:firstLine="1440"/>
      </w:pPr>
      <w:rPr>
        <w:rFonts w:hint="default"/>
        <w:position w:val="0"/>
      </w:rPr>
    </w:lvl>
    <w:lvl w:ilvl="5">
      <w:start w:val="1"/>
      <w:numFmt w:val="lowerRoman"/>
      <w:lvlText w:val="%6."/>
      <w:lvlJc w:val="left"/>
      <w:pPr>
        <w:tabs>
          <w:tab w:val="num" w:pos="180"/>
        </w:tabs>
        <w:ind w:left="180" w:firstLine="1800"/>
      </w:pPr>
      <w:rPr>
        <w:rFonts w:hint="default"/>
        <w:position w:val="0"/>
      </w:rPr>
    </w:lvl>
    <w:lvl w:ilvl="6">
      <w:start w:val="1"/>
      <w:numFmt w:val="decimal"/>
      <w:isLgl/>
      <w:lvlText w:val="%7."/>
      <w:lvlJc w:val="left"/>
      <w:pPr>
        <w:tabs>
          <w:tab w:val="num" w:pos="180"/>
        </w:tabs>
        <w:ind w:left="180" w:firstLine="2160"/>
      </w:pPr>
      <w:rPr>
        <w:rFonts w:hint="default"/>
        <w:position w:val="0"/>
      </w:rPr>
    </w:lvl>
    <w:lvl w:ilvl="7">
      <w:start w:val="1"/>
      <w:numFmt w:val="lowerLetter"/>
      <w:lvlText w:val="%8."/>
      <w:lvlJc w:val="left"/>
      <w:pPr>
        <w:tabs>
          <w:tab w:val="num" w:pos="180"/>
        </w:tabs>
        <w:ind w:left="180" w:firstLine="2520"/>
      </w:pPr>
      <w:rPr>
        <w:rFonts w:hint="default"/>
        <w:position w:val="0"/>
      </w:rPr>
    </w:lvl>
    <w:lvl w:ilvl="8">
      <w:start w:val="1"/>
      <w:numFmt w:val="lowerRoman"/>
      <w:lvlText w:val="%9."/>
      <w:lvlJc w:val="left"/>
      <w:pPr>
        <w:tabs>
          <w:tab w:val="num" w:pos="180"/>
        </w:tabs>
        <w:ind w:left="180" w:firstLine="2880"/>
      </w:pPr>
      <w:rPr>
        <w:rFonts w:hint="default"/>
        <w:position w:val="0"/>
      </w:rPr>
    </w:lvl>
  </w:abstractNum>
  <w:abstractNum w:abstractNumId="2">
    <w:nsid w:val="00000003"/>
    <w:multiLevelType w:val="multilevel"/>
    <w:tmpl w:val="894EE875"/>
    <w:lvl w:ilvl="0">
      <w:start w:val="2"/>
      <w:numFmt w:val="decimal"/>
      <w:isLgl/>
      <w:lvlText w:val="%1."/>
      <w:lvlJc w:val="left"/>
      <w:pPr>
        <w:tabs>
          <w:tab w:val="num" w:pos="180"/>
        </w:tabs>
        <w:ind w:left="180" w:firstLine="0"/>
      </w:pPr>
      <w:rPr>
        <w:rFonts w:hint="default"/>
        <w:position w:val="0"/>
      </w:rPr>
    </w:lvl>
    <w:lvl w:ilvl="1">
      <w:start w:val="1"/>
      <w:numFmt w:val="lowerLetter"/>
      <w:lvlText w:val="%2."/>
      <w:lvlJc w:val="left"/>
      <w:pPr>
        <w:tabs>
          <w:tab w:val="num" w:pos="180"/>
        </w:tabs>
        <w:ind w:left="180" w:firstLine="360"/>
      </w:pPr>
      <w:rPr>
        <w:rFonts w:hint="default"/>
        <w:position w:val="0"/>
      </w:rPr>
    </w:lvl>
    <w:lvl w:ilvl="2">
      <w:start w:val="1"/>
      <w:numFmt w:val="lowerRoman"/>
      <w:lvlText w:val="%3."/>
      <w:lvlJc w:val="left"/>
      <w:pPr>
        <w:tabs>
          <w:tab w:val="num" w:pos="180"/>
        </w:tabs>
        <w:ind w:left="180" w:firstLine="720"/>
      </w:pPr>
      <w:rPr>
        <w:rFonts w:hint="default"/>
        <w:position w:val="0"/>
      </w:rPr>
    </w:lvl>
    <w:lvl w:ilvl="3">
      <w:start w:val="1"/>
      <w:numFmt w:val="decimal"/>
      <w:isLgl/>
      <w:lvlText w:val="%4."/>
      <w:lvlJc w:val="left"/>
      <w:pPr>
        <w:tabs>
          <w:tab w:val="num" w:pos="180"/>
        </w:tabs>
        <w:ind w:left="180" w:firstLine="1080"/>
      </w:pPr>
      <w:rPr>
        <w:rFonts w:hint="default"/>
        <w:position w:val="0"/>
      </w:rPr>
    </w:lvl>
    <w:lvl w:ilvl="4">
      <w:start w:val="1"/>
      <w:numFmt w:val="lowerLetter"/>
      <w:lvlText w:val="%5."/>
      <w:lvlJc w:val="left"/>
      <w:pPr>
        <w:tabs>
          <w:tab w:val="num" w:pos="180"/>
        </w:tabs>
        <w:ind w:left="180" w:firstLine="1440"/>
      </w:pPr>
      <w:rPr>
        <w:rFonts w:hint="default"/>
        <w:position w:val="0"/>
      </w:rPr>
    </w:lvl>
    <w:lvl w:ilvl="5">
      <w:start w:val="1"/>
      <w:numFmt w:val="lowerRoman"/>
      <w:lvlText w:val="%6."/>
      <w:lvlJc w:val="left"/>
      <w:pPr>
        <w:tabs>
          <w:tab w:val="num" w:pos="180"/>
        </w:tabs>
        <w:ind w:left="180" w:firstLine="1800"/>
      </w:pPr>
      <w:rPr>
        <w:rFonts w:hint="default"/>
        <w:position w:val="0"/>
      </w:rPr>
    </w:lvl>
    <w:lvl w:ilvl="6">
      <w:start w:val="1"/>
      <w:numFmt w:val="decimal"/>
      <w:isLgl/>
      <w:lvlText w:val="%7."/>
      <w:lvlJc w:val="left"/>
      <w:pPr>
        <w:tabs>
          <w:tab w:val="num" w:pos="180"/>
        </w:tabs>
        <w:ind w:left="180" w:firstLine="2160"/>
      </w:pPr>
      <w:rPr>
        <w:rFonts w:hint="default"/>
        <w:position w:val="0"/>
      </w:rPr>
    </w:lvl>
    <w:lvl w:ilvl="7">
      <w:start w:val="1"/>
      <w:numFmt w:val="lowerLetter"/>
      <w:lvlText w:val="%8."/>
      <w:lvlJc w:val="left"/>
      <w:pPr>
        <w:tabs>
          <w:tab w:val="num" w:pos="180"/>
        </w:tabs>
        <w:ind w:left="180" w:firstLine="2520"/>
      </w:pPr>
      <w:rPr>
        <w:rFonts w:hint="default"/>
        <w:position w:val="0"/>
      </w:rPr>
    </w:lvl>
    <w:lvl w:ilvl="8">
      <w:start w:val="1"/>
      <w:numFmt w:val="lowerRoman"/>
      <w:lvlText w:val="%9."/>
      <w:lvlJc w:val="left"/>
      <w:pPr>
        <w:tabs>
          <w:tab w:val="num" w:pos="180"/>
        </w:tabs>
        <w:ind w:left="180" w:firstLine="2880"/>
      </w:pPr>
      <w:rPr>
        <w:rFonts w:hint="default"/>
        <w:position w:val="0"/>
      </w:rPr>
    </w:lvl>
  </w:abstractNum>
  <w:abstractNum w:abstractNumId="3">
    <w:nsid w:val="00000004"/>
    <w:multiLevelType w:val="multilevel"/>
    <w:tmpl w:val="894EE876"/>
    <w:lvl w:ilvl="0">
      <w:start w:val="2"/>
      <w:numFmt w:val="decimal"/>
      <w:isLgl/>
      <w:lvlText w:val="%1."/>
      <w:lvlJc w:val="left"/>
      <w:pPr>
        <w:tabs>
          <w:tab w:val="num" w:pos="180"/>
        </w:tabs>
        <w:ind w:left="180" w:firstLine="0"/>
      </w:pPr>
      <w:rPr>
        <w:rFonts w:hint="default"/>
        <w:position w:val="0"/>
      </w:rPr>
    </w:lvl>
    <w:lvl w:ilvl="1">
      <w:start w:val="1"/>
      <w:numFmt w:val="lowerLetter"/>
      <w:lvlText w:val="%2."/>
      <w:lvlJc w:val="left"/>
      <w:pPr>
        <w:tabs>
          <w:tab w:val="num" w:pos="180"/>
        </w:tabs>
        <w:ind w:left="180" w:firstLine="360"/>
      </w:pPr>
      <w:rPr>
        <w:rFonts w:hint="default"/>
        <w:position w:val="0"/>
      </w:rPr>
    </w:lvl>
    <w:lvl w:ilvl="2">
      <w:start w:val="1"/>
      <w:numFmt w:val="lowerRoman"/>
      <w:lvlText w:val="%3."/>
      <w:lvlJc w:val="left"/>
      <w:pPr>
        <w:tabs>
          <w:tab w:val="num" w:pos="180"/>
        </w:tabs>
        <w:ind w:left="180" w:firstLine="720"/>
      </w:pPr>
      <w:rPr>
        <w:rFonts w:hint="default"/>
        <w:position w:val="0"/>
      </w:rPr>
    </w:lvl>
    <w:lvl w:ilvl="3">
      <w:start w:val="1"/>
      <w:numFmt w:val="decimal"/>
      <w:isLgl/>
      <w:lvlText w:val="%4."/>
      <w:lvlJc w:val="left"/>
      <w:pPr>
        <w:tabs>
          <w:tab w:val="num" w:pos="180"/>
        </w:tabs>
        <w:ind w:left="180" w:firstLine="1080"/>
      </w:pPr>
      <w:rPr>
        <w:rFonts w:hint="default"/>
        <w:position w:val="0"/>
      </w:rPr>
    </w:lvl>
    <w:lvl w:ilvl="4">
      <w:start w:val="1"/>
      <w:numFmt w:val="lowerLetter"/>
      <w:lvlText w:val="%5."/>
      <w:lvlJc w:val="left"/>
      <w:pPr>
        <w:tabs>
          <w:tab w:val="num" w:pos="180"/>
        </w:tabs>
        <w:ind w:left="180" w:firstLine="1440"/>
      </w:pPr>
      <w:rPr>
        <w:rFonts w:hint="default"/>
        <w:position w:val="0"/>
      </w:rPr>
    </w:lvl>
    <w:lvl w:ilvl="5">
      <w:start w:val="1"/>
      <w:numFmt w:val="lowerRoman"/>
      <w:lvlText w:val="%6."/>
      <w:lvlJc w:val="left"/>
      <w:pPr>
        <w:tabs>
          <w:tab w:val="num" w:pos="180"/>
        </w:tabs>
        <w:ind w:left="180" w:firstLine="1800"/>
      </w:pPr>
      <w:rPr>
        <w:rFonts w:hint="default"/>
        <w:position w:val="0"/>
      </w:rPr>
    </w:lvl>
    <w:lvl w:ilvl="6">
      <w:start w:val="1"/>
      <w:numFmt w:val="decimal"/>
      <w:isLgl/>
      <w:lvlText w:val="%7."/>
      <w:lvlJc w:val="left"/>
      <w:pPr>
        <w:tabs>
          <w:tab w:val="num" w:pos="180"/>
        </w:tabs>
        <w:ind w:left="180" w:firstLine="2160"/>
      </w:pPr>
      <w:rPr>
        <w:rFonts w:hint="default"/>
        <w:position w:val="0"/>
      </w:rPr>
    </w:lvl>
    <w:lvl w:ilvl="7">
      <w:start w:val="1"/>
      <w:numFmt w:val="lowerLetter"/>
      <w:lvlText w:val="%8."/>
      <w:lvlJc w:val="left"/>
      <w:pPr>
        <w:tabs>
          <w:tab w:val="num" w:pos="180"/>
        </w:tabs>
        <w:ind w:left="180" w:firstLine="2520"/>
      </w:pPr>
      <w:rPr>
        <w:rFonts w:hint="default"/>
        <w:position w:val="0"/>
      </w:rPr>
    </w:lvl>
    <w:lvl w:ilvl="8">
      <w:start w:val="1"/>
      <w:numFmt w:val="lowerRoman"/>
      <w:lvlText w:val="%9."/>
      <w:lvlJc w:val="left"/>
      <w:pPr>
        <w:tabs>
          <w:tab w:val="num" w:pos="180"/>
        </w:tabs>
        <w:ind w:left="180" w:firstLine="2880"/>
      </w:pPr>
      <w:rPr>
        <w:rFonts w:hint="default"/>
        <w:position w:val="0"/>
      </w:rPr>
    </w:lvl>
  </w:abstractNum>
  <w:abstractNum w:abstractNumId="4">
    <w:nsid w:val="00000005"/>
    <w:multiLevelType w:val="multilevel"/>
    <w:tmpl w:val="894EE877"/>
    <w:lvl w:ilvl="0">
      <w:start w:val="1"/>
      <w:numFmt w:val="decimal"/>
      <w:isLgl/>
      <w:lvlText w:val="%1."/>
      <w:lvlJc w:val="left"/>
      <w:pPr>
        <w:tabs>
          <w:tab w:val="num" w:pos="160"/>
        </w:tabs>
        <w:ind w:left="160" w:firstLine="0"/>
      </w:pPr>
      <w:rPr>
        <w:rFonts w:hint="default"/>
        <w:position w:val="0"/>
      </w:rPr>
    </w:lvl>
    <w:lvl w:ilvl="1">
      <w:start w:val="1"/>
      <w:numFmt w:val="lowerLetter"/>
      <w:lvlText w:val="%2."/>
      <w:lvlJc w:val="left"/>
      <w:pPr>
        <w:tabs>
          <w:tab w:val="num" w:pos="160"/>
        </w:tabs>
        <w:ind w:left="160" w:firstLine="360"/>
      </w:pPr>
      <w:rPr>
        <w:rFonts w:hint="default"/>
        <w:position w:val="0"/>
      </w:rPr>
    </w:lvl>
    <w:lvl w:ilvl="2">
      <w:start w:val="1"/>
      <w:numFmt w:val="lowerRoman"/>
      <w:lvlText w:val="%3."/>
      <w:lvlJc w:val="left"/>
      <w:pPr>
        <w:tabs>
          <w:tab w:val="num" w:pos="160"/>
        </w:tabs>
        <w:ind w:left="160" w:firstLine="720"/>
      </w:pPr>
      <w:rPr>
        <w:rFonts w:hint="default"/>
        <w:position w:val="0"/>
      </w:rPr>
    </w:lvl>
    <w:lvl w:ilvl="3">
      <w:start w:val="1"/>
      <w:numFmt w:val="decimal"/>
      <w:isLgl/>
      <w:lvlText w:val="%4."/>
      <w:lvlJc w:val="left"/>
      <w:pPr>
        <w:tabs>
          <w:tab w:val="num" w:pos="160"/>
        </w:tabs>
        <w:ind w:left="160" w:firstLine="1080"/>
      </w:pPr>
      <w:rPr>
        <w:rFonts w:hint="default"/>
        <w:position w:val="0"/>
      </w:rPr>
    </w:lvl>
    <w:lvl w:ilvl="4">
      <w:start w:val="1"/>
      <w:numFmt w:val="lowerLetter"/>
      <w:lvlText w:val="%5."/>
      <w:lvlJc w:val="left"/>
      <w:pPr>
        <w:tabs>
          <w:tab w:val="num" w:pos="160"/>
        </w:tabs>
        <w:ind w:left="160" w:firstLine="1440"/>
      </w:pPr>
      <w:rPr>
        <w:rFonts w:hint="default"/>
        <w:position w:val="0"/>
      </w:rPr>
    </w:lvl>
    <w:lvl w:ilvl="5">
      <w:start w:val="1"/>
      <w:numFmt w:val="lowerRoman"/>
      <w:lvlText w:val="%6."/>
      <w:lvlJc w:val="left"/>
      <w:pPr>
        <w:tabs>
          <w:tab w:val="num" w:pos="160"/>
        </w:tabs>
        <w:ind w:left="160" w:firstLine="1800"/>
      </w:pPr>
      <w:rPr>
        <w:rFonts w:hint="default"/>
        <w:position w:val="0"/>
      </w:rPr>
    </w:lvl>
    <w:lvl w:ilvl="6">
      <w:start w:val="1"/>
      <w:numFmt w:val="decimal"/>
      <w:isLgl/>
      <w:lvlText w:val="%7."/>
      <w:lvlJc w:val="left"/>
      <w:pPr>
        <w:tabs>
          <w:tab w:val="num" w:pos="160"/>
        </w:tabs>
        <w:ind w:left="160" w:firstLine="2160"/>
      </w:pPr>
      <w:rPr>
        <w:rFonts w:hint="default"/>
        <w:position w:val="0"/>
      </w:rPr>
    </w:lvl>
    <w:lvl w:ilvl="7">
      <w:start w:val="1"/>
      <w:numFmt w:val="lowerLetter"/>
      <w:lvlText w:val="%8."/>
      <w:lvlJc w:val="left"/>
      <w:pPr>
        <w:tabs>
          <w:tab w:val="num" w:pos="160"/>
        </w:tabs>
        <w:ind w:left="160" w:firstLine="2520"/>
      </w:pPr>
      <w:rPr>
        <w:rFonts w:hint="default"/>
        <w:position w:val="0"/>
      </w:rPr>
    </w:lvl>
    <w:lvl w:ilvl="8">
      <w:start w:val="1"/>
      <w:numFmt w:val="lowerRoman"/>
      <w:lvlText w:val="%9."/>
      <w:lvlJc w:val="left"/>
      <w:pPr>
        <w:tabs>
          <w:tab w:val="num" w:pos="160"/>
        </w:tabs>
        <w:ind w:left="160" w:firstLine="2880"/>
      </w:pPr>
      <w:rPr>
        <w:rFonts w:hint="default"/>
        <w:position w:val="0"/>
      </w:rPr>
    </w:lvl>
  </w:abstractNum>
  <w:abstractNum w:abstractNumId="5">
    <w:nsid w:val="00000006"/>
    <w:multiLevelType w:val="multilevel"/>
    <w:tmpl w:val="894EE878"/>
    <w:lvl w:ilvl="0">
      <w:start w:val="3"/>
      <w:numFmt w:val="decimal"/>
      <w:isLgl/>
      <w:lvlText w:val="%1."/>
      <w:lvlJc w:val="left"/>
      <w:pPr>
        <w:tabs>
          <w:tab w:val="num" w:pos="180"/>
        </w:tabs>
        <w:ind w:left="180" w:firstLine="0"/>
      </w:pPr>
      <w:rPr>
        <w:rFonts w:hint="default"/>
        <w:position w:val="0"/>
      </w:rPr>
    </w:lvl>
    <w:lvl w:ilvl="1">
      <w:start w:val="1"/>
      <w:numFmt w:val="lowerLetter"/>
      <w:lvlText w:val="%2."/>
      <w:lvlJc w:val="left"/>
      <w:pPr>
        <w:tabs>
          <w:tab w:val="num" w:pos="180"/>
        </w:tabs>
        <w:ind w:left="180" w:firstLine="360"/>
      </w:pPr>
      <w:rPr>
        <w:rFonts w:hint="default"/>
        <w:position w:val="0"/>
      </w:rPr>
    </w:lvl>
    <w:lvl w:ilvl="2">
      <w:start w:val="1"/>
      <w:numFmt w:val="lowerRoman"/>
      <w:lvlText w:val="%3."/>
      <w:lvlJc w:val="left"/>
      <w:pPr>
        <w:tabs>
          <w:tab w:val="num" w:pos="180"/>
        </w:tabs>
        <w:ind w:left="180" w:firstLine="720"/>
      </w:pPr>
      <w:rPr>
        <w:rFonts w:hint="default"/>
        <w:position w:val="0"/>
      </w:rPr>
    </w:lvl>
    <w:lvl w:ilvl="3">
      <w:start w:val="1"/>
      <w:numFmt w:val="decimal"/>
      <w:isLgl/>
      <w:lvlText w:val="%4."/>
      <w:lvlJc w:val="left"/>
      <w:pPr>
        <w:tabs>
          <w:tab w:val="num" w:pos="180"/>
        </w:tabs>
        <w:ind w:left="180" w:firstLine="1080"/>
      </w:pPr>
      <w:rPr>
        <w:rFonts w:hint="default"/>
        <w:position w:val="0"/>
      </w:rPr>
    </w:lvl>
    <w:lvl w:ilvl="4">
      <w:start w:val="1"/>
      <w:numFmt w:val="lowerLetter"/>
      <w:lvlText w:val="%5."/>
      <w:lvlJc w:val="left"/>
      <w:pPr>
        <w:tabs>
          <w:tab w:val="num" w:pos="180"/>
        </w:tabs>
        <w:ind w:left="180" w:firstLine="1440"/>
      </w:pPr>
      <w:rPr>
        <w:rFonts w:hint="default"/>
        <w:position w:val="0"/>
      </w:rPr>
    </w:lvl>
    <w:lvl w:ilvl="5">
      <w:start w:val="1"/>
      <w:numFmt w:val="lowerRoman"/>
      <w:lvlText w:val="%6."/>
      <w:lvlJc w:val="left"/>
      <w:pPr>
        <w:tabs>
          <w:tab w:val="num" w:pos="180"/>
        </w:tabs>
        <w:ind w:left="180" w:firstLine="1800"/>
      </w:pPr>
      <w:rPr>
        <w:rFonts w:hint="default"/>
        <w:position w:val="0"/>
      </w:rPr>
    </w:lvl>
    <w:lvl w:ilvl="6">
      <w:start w:val="1"/>
      <w:numFmt w:val="decimal"/>
      <w:isLgl/>
      <w:lvlText w:val="%7."/>
      <w:lvlJc w:val="left"/>
      <w:pPr>
        <w:tabs>
          <w:tab w:val="num" w:pos="180"/>
        </w:tabs>
        <w:ind w:left="180" w:firstLine="2160"/>
      </w:pPr>
      <w:rPr>
        <w:rFonts w:hint="default"/>
        <w:position w:val="0"/>
      </w:rPr>
    </w:lvl>
    <w:lvl w:ilvl="7">
      <w:start w:val="1"/>
      <w:numFmt w:val="lowerLetter"/>
      <w:lvlText w:val="%8."/>
      <w:lvlJc w:val="left"/>
      <w:pPr>
        <w:tabs>
          <w:tab w:val="num" w:pos="180"/>
        </w:tabs>
        <w:ind w:left="180" w:firstLine="2520"/>
      </w:pPr>
      <w:rPr>
        <w:rFonts w:hint="default"/>
        <w:position w:val="0"/>
      </w:rPr>
    </w:lvl>
    <w:lvl w:ilvl="8">
      <w:start w:val="1"/>
      <w:numFmt w:val="lowerRoman"/>
      <w:lvlText w:val="%9."/>
      <w:lvlJc w:val="left"/>
      <w:pPr>
        <w:tabs>
          <w:tab w:val="num" w:pos="180"/>
        </w:tabs>
        <w:ind w:left="180" w:firstLine="2880"/>
      </w:pPr>
      <w:rPr>
        <w:rFonts w:hint="default"/>
        <w:position w:val="0"/>
      </w:rPr>
    </w:lvl>
  </w:abstractNum>
  <w:abstractNum w:abstractNumId="6">
    <w:nsid w:val="66B62DCD"/>
    <w:multiLevelType w:val="hybridMultilevel"/>
    <w:tmpl w:val="C8E6BD8C"/>
    <w:lvl w:ilvl="0" w:tplc="29CCD4AE">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DFC"/>
    <w:rsid w:val="000124A6"/>
    <w:rsid w:val="00057323"/>
    <w:rsid w:val="000879FF"/>
    <w:rsid w:val="00100C04"/>
    <w:rsid w:val="00141DAA"/>
    <w:rsid w:val="0014703E"/>
    <w:rsid w:val="001F4192"/>
    <w:rsid w:val="002557F1"/>
    <w:rsid w:val="00320451"/>
    <w:rsid w:val="003A0C17"/>
    <w:rsid w:val="003F2DFC"/>
    <w:rsid w:val="00546F43"/>
    <w:rsid w:val="005B0A30"/>
    <w:rsid w:val="005D01F3"/>
    <w:rsid w:val="00611578"/>
    <w:rsid w:val="006D4983"/>
    <w:rsid w:val="0070628D"/>
    <w:rsid w:val="0094574F"/>
    <w:rsid w:val="00A31D79"/>
    <w:rsid w:val="00A55F6F"/>
    <w:rsid w:val="00B45FDD"/>
    <w:rsid w:val="00B61873"/>
    <w:rsid w:val="00BC401D"/>
    <w:rsid w:val="00CB3F00"/>
    <w:rsid w:val="00D6495A"/>
    <w:rsid w:val="00D90AF6"/>
    <w:rsid w:val="00D9264C"/>
    <w:rsid w:val="00FC5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DF7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F2DFC"/>
    <w:rPr>
      <w:rFonts w:ascii="Helvetica" w:eastAsia="ヒラギノ角ゴ Pro W3" w:hAnsi="Helvetica" w:cs="Times New Roman"/>
      <w:color w:val="000000"/>
      <w:sz w:val="24"/>
      <w:szCs w:val="20"/>
    </w:rPr>
  </w:style>
  <w:style w:type="paragraph" w:customStyle="1" w:styleId="FreeForm">
    <w:name w:val="Free Form"/>
    <w:rsid w:val="003F2DFC"/>
    <w:rPr>
      <w:rFonts w:ascii="Helvetica" w:eastAsia="ヒラギノ角ゴ Pro W3" w:hAnsi="Helvetica" w:cs="Times New Roman"/>
      <w:color w:val="000000"/>
      <w:sz w:val="24"/>
      <w:szCs w:val="20"/>
    </w:rPr>
  </w:style>
  <w:style w:type="paragraph" w:customStyle="1" w:styleId="HTMLAddress1">
    <w:name w:val="HTML Address1"/>
    <w:rsid w:val="00D9264C"/>
    <w:rPr>
      <w:rFonts w:ascii="American Typewriter" w:eastAsia="ヒラギノ角ゴ Pro W3" w:hAnsi="American Typewriter" w:cs="Times New Roman"/>
      <w:color w:val="000000"/>
      <w:sz w:val="24"/>
      <w:szCs w:val="20"/>
    </w:rPr>
  </w:style>
  <w:style w:type="paragraph" w:customStyle="1" w:styleId="BodyA">
    <w:name w:val="Body A"/>
    <w:rsid w:val="00D9264C"/>
    <w:pPr>
      <w:spacing w:line="240" w:lineRule="atLeast"/>
    </w:pPr>
    <w:rPr>
      <w:rFonts w:ascii="American Typewriter" w:eastAsia="ヒラギノ角ゴ Pro W3" w:hAnsi="American Typewriter" w:cs="Times New Roman"/>
      <w:color w:val="000000"/>
      <w:sz w:val="24"/>
      <w:szCs w:val="20"/>
    </w:rPr>
  </w:style>
  <w:style w:type="character" w:customStyle="1" w:styleId="Hyperlink1">
    <w:name w:val="Hyperlink1"/>
    <w:rsid w:val="00D9264C"/>
    <w:rPr>
      <w:color w:val="0000FF"/>
      <w:sz w:val="20"/>
      <w:u w:val="single"/>
    </w:rPr>
  </w:style>
  <w:style w:type="paragraph" w:styleId="BalloonText">
    <w:name w:val="Balloon Text"/>
    <w:basedOn w:val="Normal"/>
    <w:link w:val="BalloonTextChar"/>
    <w:uiPriority w:val="99"/>
    <w:semiHidden/>
    <w:unhideWhenUsed/>
    <w:rsid w:val="000879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79FF"/>
    <w:rPr>
      <w:rFonts w:ascii="Lucida Grande" w:hAnsi="Lucida Grande" w:cs="Lucida Grande"/>
      <w:sz w:val="18"/>
      <w:szCs w:val="18"/>
    </w:rPr>
  </w:style>
  <w:style w:type="character" w:styleId="Hyperlink">
    <w:name w:val="Hyperlink"/>
    <w:basedOn w:val="DefaultParagraphFont"/>
    <w:uiPriority w:val="99"/>
    <w:unhideWhenUsed/>
    <w:rsid w:val="002557F1"/>
    <w:rPr>
      <w:color w:val="0000FF" w:themeColor="hyperlink"/>
      <w:u w:val="single"/>
    </w:rPr>
  </w:style>
  <w:style w:type="character" w:styleId="FollowedHyperlink">
    <w:name w:val="FollowedHyperlink"/>
    <w:basedOn w:val="DefaultParagraphFont"/>
    <w:uiPriority w:val="99"/>
    <w:semiHidden/>
    <w:unhideWhenUsed/>
    <w:rsid w:val="002557F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F2DFC"/>
    <w:rPr>
      <w:rFonts w:ascii="Helvetica" w:eastAsia="ヒラギノ角ゴ Pro W3" w:hAnsi="Helvetica" w:cs="Times New Roman"/>
      <w:color w:val="000000"/>
      <w:sz w:val="24"/>
      <w:szCs w:val="20"/>
    </w:rPr>
  </w:style>
  <w:style w:type="paragraph" w:customStyle="1" w:styleId="FreeForm">
    <w:name w:val="Free Form"/>
    <w:rsid w:val="003F2DFC"/>
    <w:rPr>
      <w:rFonts w:ascii="Helvetica" w:eastAsia="ヒラギノ角ゴ Pro W3" w:hAnsi="Helvetica" w:cs="Times New Roman"/>
      <w:color w:val="000000"/>
      <w:sz w:val="24"/>
      <w:szCs w:val="20"/>
    </w:rPr>
  </w:style>
  <w:style w:type="paragraph" w:customStyle="1" w:styleId="HTMLAddress1">
    <w:name w:val="HTML Address1"/>
    <w:rsid w:val="00D9264C"/>
    <w:rPr>
      <w:rFonts w:ascii="American Typewriter" w:eastAsia="ヒラギノ角ゴ Pro W3" w:hAnsi="American Typewriter" w:cs="Times New Roman"/>
      <w:color w:val="000000"/>
      <w:sz w:val="24"/>
      <w:szCs w:val="20"/>
    </w:rPr>
  </w:style>
  <w:style w:type="paragraph" w:customStyle="1" w:styleId="BodyA">
    <w:name w:val="Body A"/>
    <w:rsid w:val="00D9264C"/>
    <w:pPr>
      <w:spacing w:line="240" w:lineRule="atLeast"/>
    </w:pPr>
    <w:rPr>
      <w:rFonts w:ascii="American Typewriter" w:eastAsia="ヒラギノ角ゴ Pro W3" w:hAnsi="American Typewriter" w:cs="Times New Roman"/>
      <w:color w:val="000000"/>
      <w:sz w:val="24"/>
      <w:szCs w:val="20"/>
    </w:rPr>
  </w:style>
  <w:style w:type="character" w:customStyle="1" w:styleId="Hyperlink1">
    <w:name w:val="Hyperlink1"/>
    <w:rsid w:val="00D9264C"/>
    <w:rPr>
      <w:color w:val="0000FF"/>
      <w:sz w:val="20"/>
      <w:u w:val="single"/>
    </w:rPr>
  </w:style>
  <w:style w:type="paragraph" w:styleId="BalloonText">
    <w:name w:val="Balloon Text"/>
    <w:basedOn w:val="Normal"/>
    <w:link w:val="BalloonTextChar"/>
    <w:uiPriority w:val="99"/>
    <w:semiHidden/>
    <w:unhideWhenUsed/>
    <w:rsid w:val="000879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79FF"/>
    <w:rPr>
      <w:rFonts w:ascii="Lucida Grande" w:hAnsi="Lucida Grande" w:cs="Lucida Grande"/>
      <w:sz w:val="18"/>
      <w:szCs w:val="18"/>
    </w:rPr>
  </w:style>
  <w:style w:type="character" w:styleId="Hyperlink">
    <w:name w:val="Hyperlink"/>
    <w:basedOn w:val="DefaultParagraphFont"/>
    <w:uiPriority w:val="99"/>
    <w:unhideWhenUsed/>
    <w:rsid w:val="002557F1"/>
    <w:rPr>
      <w:color w:val="0000FF" w:themeColor="hyperlink"/>
      <w:u w:val="single"/>
    </w:rPr>
  </w:style>
  <w:style w:type="character" w:styleId="FollowedHyperlink">
    <w:name w:val="FollowedHyperlink"/>
    <w:basedOn w:val="DefaultParagraphFont"/>
    <w:uiPriority w:val="99"/>
    <w:semiHidden/>
    <w:unhideWhenUsed/>
    <w:rsid w:val="002557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larrynancyrice@ameritech.net" TargetMode="External"/><Relationship Id="rId20" Type="http://schemas.openxmlformats.org/officeDocument/2006/relationships/hyperlink" Target="mailto:IsbillPiano@gmail.com" TargetMode="External"/><Relationship Id="rId21" Type="http://schemas.openxmlformats.org/officeDocument/2006/relationships/hyperlink" Target="mailto:larrynancyrice@ameritech.net" TargetMode="External"/><Relationship Id="rId22" Type="http://schemas.openxmlformats.org/officeDocument/2006/relationships/hyperlink" Target="mailto:barbara.froelich55@gmail.com" TargetMode="External"/><Relationship Id="rId23" Type="http://schemas.openxmlformats.org/officeDocument/2006/relationships/image" Target="media/image2.png"/><Relationship Id="rId24" Type="http://schemas.openxmlformats.org/officeDocument/2006/relationships/hyperlink" Target="http://www.fvmta.org" TargetMode="External"/><Relationship Id="rId25" Type="http://schemas.openxmlformats.org/officeDocument/2006/relationships/hyperlink" Target="http://www.fvmta.org"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mailto:barbara.froelich55@gmail.com" TargetMode="External"/><Relationship Id="rId11" Type="http://schemas.openxmlformats.org/officeDocument/2006/relationships/hyperlink" Target="mailto:IsbillPiano@gmail.com" TargetMode="External"/><Relationship Id="rId12" Type="http://schemas.openxmlformats.org/officeDocument/2006/relationships/hyperlink" Target="mailto:larrynancyrice@ameritech.net" TargetMode="External"/><Relationship Id="rId13" Type="http://schemas.openxmlformats.org/officeDocument/2006/relationships/hyperlink" Target="mailto:barbara.froelich55@gmail.com" TargetMode="External"/><Relationship Id="rId14" Type="http://schemas.openxmlformats.org/officeDocument/2006/relationships/hyperlink" Target="mailto:IsbillPiano@gmail.com" TargetMode="External"/><Relationship Id="rId15" Type="http://schemas.openxmlformats.org/officeDocument/2006/relationships/hyperlink" Target="mailto:larrynancyrice@ameritech.net" TargetMode="External"/><Relationship Id="rId16" Type="http://schemas.openxmlformats.org/officeDocument/2006/relationships/hyperlink" Target="mailto:barbara.froelich55@gmail.com" TargetMode="External"/><Relationship Id="rId17" Type="http://schemas.openxmlformats.org/officeDocument/2006/relationships/hyperlink" Target="mailto:IsbillPiano@gmail.com" TargetMode="External"/><Relationship Id="rId18" Type="http://schemas.openxmlformats.org/officeDocument/2006/relationships/hyperlink" Target="mailto:larrynancyrice@ameritech.net" TargetMode="External"/><Relationship Id="rId19" Type="http://schemas.openxmlformats.org/officeDocument/2006/relationships/hyperlink" Target="mailto:barbara.froelich55@gmail.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IsbillPian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14422-8941-964A-B4C5-48F7BD696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2548</Words>
  <Characters>14524</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Wilson</dc:creator>
  <cp:lastModifiedBy>Nancy Rice</cp:lastModifiedBy>
  <cp:revision>2</cp:revision>
  <cp:lastPrinted>2015-08-28T17:03:00Z</cp:lastPrinted>
  <dcterms:created xsi:type="dcterms:W3CDTF">2018-01-18T18:55:00Z</dcterms:created>
  <dcterms:modified xsi:type="dcterms:W3CDTF">2018-01-18T18:55:00Z</dcterms:modified>
</cp:coreProperties>
</file>